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19" w:rsidRPr="009606A6" w:rsidRDefault="00DD5219" w:rsidP="00F71A6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606A6">
        <w:rPr>
          <w:rFonts w:ascii="Times New Roman" w:hAnsi="Times New Roman"/>
          <w:sz w:val="36"/>
          <w:szCs w:val="36"/>
        </w:rPr>
        <w:t>МУНИЦИПАЛЬНОЕ АВТОНОМНОЕ ДОШКОЛЬНОЕ ОБРАЗОВАТЕЛЬНОЕ УЧРЕЖДЕНИЕ НОВОСИБИРСКОГО РАЙОНА НОВОСИБИРСКОЙ ОБЛАСТИ – ДЕТСКИЙ САД КОМБИНИРОВАННОГО ВИДА  «КОЛОСОК»</w:t>
      </w:r>
    </w:p>
    <w:p w:rsidR="00DD5219" w:rsidRPr="009606A6" w:rsidRDefault="00DD5219" w:rsidP="009606A6">
      <w:pPr>
        <w:pStyle w:val="a4"/>
        <w:rPr>
          <w:rFonts w:ascii="Times New Roman" w:hAnsi="Times New Roman"/>
          <w:sz w:val="36"/>
          <w:szCs w:val="36"/>
        </w:rPr>
      </w:pPr>
    </w:p>
    <w:tbl>
      <w:tblPr>
        <w:tblW w:w="5294" w:type="dxa"/>
        <w:tblInd w:w="10031" w:type="dxa"/>
        <w:tblLook w:val="00A0"/>
      </w:tblPr>
      <w:tblGrid>
        <w:gridCol w:w="5890"/>
      </w:tblGrid>
      <w:tr w:rsidR="005051F1" w:rsidRPr="009606A6" w:rsidTr="00F71A69">
        <w:trPr>
          <w:trHeight w:val="2650"/>
        </w:trPr>
        <w:tc>
          <w:tcPr>
            <w:tcW w:w="5294" w:type="dxa"/>
          </w:tcPr>
          <w:p w:rsidR="005051F1" w:rsidRPr="009606A6" w:rsidRDefault="005051F1" w:rsidP="00F71A69">
            <w:pPr>
              <w:pStyle w:val="a4"/>
              <w:rPr>
                <w:rFonts w:ascii="Times New Roman" w:hAnsi="Times New Roman"/>
                <w:bCs/>
                <w:sz w:val="36"/>
                <w:szCs w:val="36"/>
              </w:rPr>
            </w:pPr>
            <w:r w:rsidRPr="009606A6">
              <w:rPr>
                <w:rFonts w:ascii="Times New Roman" w:hAnsi="Times New Roman"/>
                <w:bCs/>
                <w:sz w:val="36"/>
                <w:szCs w:val="36"/>
              </w:rPr>
              <w:t>СОГЛАСОВАНО</w:t>
            </w:r>
          </w:p>
          <w:p w:rsidR="00F71A69" w:rsidRDefault="005051F1" w:rsidP="00F71A69">
            <w:pPr>
              <w:pStyle w:val="a4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  Старший </w:t>
            </w:r>
            <w:proofErr w:type="spellStart"/>
            <w:r>
              <w:rPr>
                <w:rFonts w:ascii="Times New Roman" w:hAnsi="Times New Roman"/>
                <w:bCs/>
                <w:sz w:val="36"/>
                <w:szCs w:val="36"/>
              </w:rPr>
              <w:t>воспитатель</w:t>
            </w:r>
            <w:r w:rsidRPr="009606A6">
              <w:rPr>
                <w:rFonts w:ascii="Times New Roman" w:hAnsi="Times New Roman"/>
                <w:bCs/>
                <w:sz w:val="36"/>
                <w:szCs w:val="36"/>
              </w:rPr>
              <w:t>____________</w:t>
            </w:r>
            <w:r w:rsidR="00F71A69">
              <w:rPr>
                <w:rFonts w:ascii="Times New Roman" w:hAnsi="Times New Roman"/>
                <w:bCs/>
                <w:sz w:val="36"/>
                <w:szCs w:val="36"/>
              </w:rPr>
              <w:t>Богомолова</w:t>
            </w:r>
            <w:proofErr w:type="spellEnd"/>
            <w:r w:rsidR="00F71A69">
              <w:rPr>
                <w:rFonts w:ascii="Times New Roman" w:hAnsi="Times New Roman"/>
                <w:bCs/>
                <w:sz w:val="36"/>
                <w:szCs w:val="36"/>
              </w:rPr>
              <w:t xml:space="preserve"> О.Г.</w:t>
            </w:r>
          </w:p>
          <w:p w:rsidR="005051F1" w:rsidRPr="009606A6" w:rsidRDefault="00F71A69" w:rsidP="00F71A69">
            <w:pPr>
              <w:pStyle w:val="a4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________________________</w:t>
            </w:r>
            <w:r w:rsidR="005051F1" w:rsidRPr="009606A6"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proofErr w:type="gramStart"/>
            <w:r w:rsidR="005051F1" w:rsidRPr="009606A6">
              <w:rPr>
                <w:rFonts w:ascii="Times New Roman" w:hAnsi="Times New Roman"/>
                <w:bCs/>
                <w:sz w:val="36"/>
                <w:szCs w:val="36"/>
              </w:rPr>
              <w:t>г</w:t>
            </w:r>
            <w:proofErr w:type="gramEnd"/>
            <w:r w:rsidR="005051F1" w:rsidRPr="009606A6">
              <w:rPr>
                <w:rFonts w:ascii="Times New Roman" w:hAnsi="Times New Roman"/>
                <w:bCs/>
                <w:sz w:val="36"/>
                <w:szCs w:val="36"/>
              </w:rPr>
              <w:t xml:space="preserve">. </w:t>
            </w:r>
          </w:p>
          <w:p w:rsidR="005051F1" w:rsidRPr="009606A6" w:rsidRDefault="005051F1" w:rsidP="00F71A69">
            <w:pPr>
              <w:pStyle w:val="a4"/>
              <w:rPr>
                <w:rFonts w:ascii="Times New Roman" w:hAnsi="Times New Roman"/>
                <w:bCs/>
                <w:color w:val="FF0000"/>
                <w:sz w:val="36"/>
                <w:szCs w:val="36"/>
              </w:rPr>
            </w:pPr>
            <w:r w:rsidRPr="009606A6">
              <w:rPr>
                <w:rFonts w:ascii="Times New Roman" w:hAnsi="Times New Roman"/>
                <w:bCs/>
                <w:sz w:val="36"/>
                <w:szCs w:val="36"/>
              </w:rPr>
              <w:t xml:space="preserve">Дата (до утверждения ООП </w:t>
            </w:r>
            <w:proofErr w:type="gramStart"/>
            <w:r w:rsidRPr="009606A6">
              <w:rPr>
                <w:rFonts w:ascii="Times New Roman" w:hAnsi="Times New Roman"/>
                <w:bCs/>
                <w:sz w:val="36"/>
                <w:szCs w:val="36"/>
              </w:rPr>
              <w:t>ДО</w:t>
            </w:r>
            <w:proofErr w:type="gramEnd"/>
            <w:r w:rsidRPr="009606A6">
              <w:rPr>
                <w:rFonts w:ascii="Times New Roman" w:hAnsi="Times New Roman"/>
                <w:bCs/>
                <w:sz w:val="36"/>
                <w:szCs w:val="36"/>
              </w:rPr>
              <w:t>)</w:t>
            </w:r>
          </w:p>
        </w:tc>
      </w:tr>
    </w:tbl>
    <w:p w:rsidR="00DD5219" w:rsidRPr="009606A6" w:rsidRDefault="00DD5219" w:rsidP="009606A6">
      <w:pPr>
        <w:pStyle w:val="a4"/>
        <w:rPr>
          <w:rFonts w:ascii="Times New Roman" w:hAnsi="Times New Roman"/>
          <w:sz w:val="36"/>
          <w:szCs w:val="36"/>
        </w:rPr>
      </w:pPr>
    </w:p>
    <w:p w:rsidR="00F71A69" w:rsidRDefault="00DD5219" w:rsidP="00F71A69">
      <w:pPr>
        <w:pStyle w:val="a4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9606A6"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  <w:r w:rsidRPr="009606A6">
        <w:rPr>
          <w:rFonts w:ascii="Times New Roman" w:hAnsi="Times New Roman"/>
          <w:b/>
          <w:sz w:val="36"/>
          <w:szCs w:val="36"/>
        </w:rPr>
        <w:t xml:space="preserve">по </w:t>
      </w:r>
      <w:proofErr w:type="spellStart"/>
      <w:r w:rsidRPr="009606A6">
        <w:rPr>
          <w:rFonts w:ascii="Times New Roman" w:hAnsi="Times New Roman"/>
          <w:b/>
          <w:sz w:val="36"/>
          <w:szCs w:val="36"/>
          <w:shd w:val="clear" w:color="auto" w:fill="FFFFFF"/>
        </w:rPr>
        <w:t>логоритмике</w:t>
      </w:r>
      <w:proofErr w:type="spellEnd"/>
      <w:r w:rsidRPr="009606A6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</w:p>
    <w:p w:rsidR="00DD5219" w:rsidRPr="009606A6" w:rsidRDefault="00DD5219" w:rsidP="00F71A6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9606A6">
        <w:rPr>
          <w:rFonts w:ascii="Times New Roman" w:hAnsi="Times New Roman"/>
          <w:b/>
          <w:sz w:val="36"/>
          <w:szCs w:val="36"/>
          <w:shd w:val="clear" w:color="auto" w:fill="FFFFFF"/>
        </w:rPr>
        <w:t>для групп компенсирующего вида</w:t>
      </w:r>
      <w:r w:rsidR="00E811DA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среднего</w:t>
      </w:r>
      <w:r w:rsidRPr="009606A6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и подготовительного возраста.</w:t>
      </w:r>
    </w:p>
    <w:p w:rsidR="00DD5219" w:rsidRPr="009606A6" w:rsidRDefault="00E811DA" w:rsidP="00F71A6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Срок реализации: 2018 – 2019</w:t>
      </w:r>
      <w:r w:rsidR="00DD5219" w:rsidRPr="009606A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DD5219" w:rsidRPr="009606A6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DD5219" w:rsidRPr="009606A6">
        <w:rPr>
          <w:rFonts w:ascii="Times New Roman" w:hAnsi="Times New Roman"/>
          <w:b/>
          <w:sz w:val="36"/>
          <w:szCs w:val="36"/>
        </w:rPr>
        <w:t>. год</w:t>
      </w:r>
    </w:p>
    <w:p w:rsidR="00DD5219" w:rsidRPr="009606A6" w:rsidRDefault="00DD5219" w:rsidP="00F71A6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9606A6">
        <w:rPr>
          <w:rFonts w:ascii="Times New Roman" w:hAnsi="Times New Roman"/>
          <w:b/>
          <w:sz w:val="36"/>
          <w:szCs w:val="36"/>
        </w:rPr>
        <w:t>Составитель</w:t>
      </w:r>
      <w:proofErr w:type="gramStart"/>
      <w:r w:rsidRPr="009606A6">
        <w:rPr>
          <w:rFonts w:ascii="Times New Roman" w:hAnsi="Times New Roman"/>
          <w:b/>
          <w:sz w:val="36"/>
          <w:szCs w:val="36"/>
        </w:rPr>
        <w:t>:</w:t>
      </w:r>
      <w:r w:rsidRPr="009606A6">
        <w:rPr>
          <w:rFonts w:ascii="Times New Roman" w:eastAsia="Times New Roman" w:hAnsi="Times New Roman"/>
          <w:bCs/>
          <w:sz w:val="36"/>
          <w:szCs w:val="36"/>
          <w:lang w:eastAsia="ru-RU"/>
        </w:rPr>
        <w:t>М</w:t>
      </w:r>
      <w:proofErr w:type="gramEnd"/>
      <w:r w:rsidRPr="009606A6">
        <w:rPr>
          <w:rFonts w:ascii="Times New Roman" w:eastAsia="Times New Roman" w:hAnsi="Times New Roman"/>
          <w:bCs/>
          <w:sz w:val="36"/>
          <w:szCs w:val="36"/>
          <w:lang w:eastAsia="ru-RU"/>
        </w:rPr>
        <w:t>узыкальный</w:t>
      </w:r>
      <w:proofErr w:type="spellEnd"/>
      <w:r w:rsidRPr="009606A6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руководитель</w:t>
      </w:r>
    </w:p>
    <w:p w:rsidR="00DD5219" w:rsidRPr="009606A6" w:rsidRDefault="00DD5219" w:rsidP="00F71A69">
      <w:pPr>
        <w:pStyle w:val="a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9606A6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высшей квалификационной категории</w:t>
      </w:r>
      <w:r w:rsidRPr="009606A6">
        <w:rPr>
          <w:rFonts w:ascii="Times New Roman" w:eastAsia="Times New Roman" w:hAnsi="Times New Roman"/>
          <w:bCs/>
          <w:color w:val="333333"/>
          <w:sz w:val="36"/>
          <w:szCs w:val="36"/>
          <w:lang w:eastAsia="ru-RU"/>
        </w:rPr>
        <w:t>:</w:t>
      </w:r>
    </w:p>
    <w:p w:rsidR="00DD5219" w:rsidRPr="009606A6" w:rsidRDefault="00DD5219" w:rsidP="00F71A69">
      <w:pPr>
        <w:pStyle w:val="a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proofErr w:type="spellStart"/>
      <w:r w:rsidRPr="009606A6">
        <w:rPr>
          <w:rFonts w:ascii="Times New Roman" w:eastAsia="Times New Roman" w:hAnsi="Times New Roman"/>
          <w:bCs/>
          <w:sz w:val="36"/>
          <w:szCs w:val="36"/>
          <w:lang w:eastAsia="ru-RU"/>
        </w:rPr>
        <w:t>Салтымакова</w:t>
      </w:r>
      <w:proofErr w:type="spellEnd"/>
      <w:r w:rsidRPr="009606A6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Ольга Викторовна</w:t>
      </w:r>
    </w:p>
    <w:p w:rsidR="005051F1" w:rsidRDefault="005051F1" w:rsidP="009606A6">
      <w:pPr>
        <w:pStyle w:val="a4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5051F1" w:rsidRDefault="005051F1" w:rsidP="009606A6">
      <w:pPr>
        <w:pStyle w:val="a4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F33053" w:rsidRDefault="00E811DA" w:rsidP="00F71A6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2018</w:t>
      </w:r>
    </w:p>
    <w:p w:rsidR="00F71A69" w:rsidRDefault="00F71A69" w:rsidP="00F71A69">
      <w:pPr>
        <w:pStyle w:val="a4"/>
        <w:jc w:val="center"/>
        <w:rPr>
          <w:rFonts w:ascii="Times New Roman" w:hAnsi="Times New Roman"/>
          <w:b/>
          <w:sz w:val="36"/>
          <w:szCs w:val="36"/>
        </w:rPr>
        <w:sectPr w:rsidR="00F71A69" w:rsidSect="002D0E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567" w:right="397" w:bottom="624" w:left="737" w:header="720" w:footer="720" w:gutter="0"/>
          <w:paperSrc w:first="7" w:other="7"/>
          <w:pgNumType w:start="0"/>
          <w:cols w:space="60"/>
          <w:noEndnote/>
          <w:docGrid w:linePitch="299"/>
        </w:sectPr>
      </w:pPr>
    </w:p>
    <w:p w:rsidR="009606A6" w:rsidRPr="00F33053" w:rsidRDefault="009606A6" w:rsidP="009606A6">
      <w:pPr>
        <w:pStyle w:val="a4"/>
        <w:rPr>
          <w:rFonts w:ascii="Times New Roman" w:hAnsi="Times New Roman"/>
          <w:b/>
          <w:sz w:val="36"/>
          <w:szCs w:val="36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1265"/>
        <w:gridCol w:w="11438"/>
        <w:gridCol w:w="1408"/>
      </w:tblGrid>
      <w:tr w:rsidR="009606A6" w:rsidTr="00EE5317">
        <w:tc>
          <w:tcPr>
            <w:tcW w:w="1265" w:type="dxa"/>
          </w:tcPr>
          <w:p w:rsidR="009606A6" w:rsidRPr="009606A6" w:rsidRDefault="009606A6" w:rsidP="009606A6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№ </w:t>
            </w:r>
            <w:proofErr w:type="spellStart"/>
            <w:proofErr w:type="gramStart"/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</w:t>
            </w:r>
            <w:proofErr w:type="spellEnd"/>
            <w:proofErr w:type="gramEnd"/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/</w:t>
            </w:r>
            <w:proofErr w:type="spellStart"/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</w:t>
            </w:r>
            <w:proofErr w:type="spellEnd"/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</w:t>
            </w:r>
          </w:p>
          <w:p w:rsidR="009606A6" w:rsidRDefault="009606A6" w:rsidP="009606A6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11438" w:type="dxa"/>
          </w:tcPr>
          <w:p w:rsidR="009606A6" w:rsidRDefault="009606A6" w:rsidP="009606A6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Содержание</w:t>
            </w:r>
          </w:p>
        </w:tc>
        <w:tc>
          <w:tcPr>
            <w:tcW w:w="1408" w:type="dxa"/>
          </w:tcPr>
          <w:p w:rsidR="009606A6" w:rsidRDefault="009606A6" w:rsidP="009606A6">
            <w:pPr>
              <w:pStyle w:val="a4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9606A6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стр.</w:t>
            </w:r>
          </w:p>
        </w:tc>
      </w:tr>
      <w:tr w:rsidR="009606A6" w:rsidTr="00EE5317">
        <w:tc>
          <w:tcPr>
            <w:tcW w:w="1265" w:type="dxa"/>
          </w:tcPr>
          <w:p w:rsidR="009606A6" w:rsidRPr="00B27810" w:rsidRDefault="00430AB7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38" w:type="dxa"/>
          </w:tcPr>
          <w:p w:rsidR="009606A6" w:rsidRPr="00B27810" w:rsidRDefault="00430AB7" w:rsidP="009606A6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408" w:type="dxa"/>
          </w:tcPr>
          <w:p w:rsidR="009606A6" w:rsidRPr="00B27810" w:rsidRDefault="00430AB7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стр.</w:t>
            </w:r>
          </w:p>
        </w:tc>
      </w:tr>
      <w:tr w:rsidR="00E17FA4" w:rsidTr="00EE5317">
        <w:tc>
          <w:tcPr>
            <w:tcW w:w="1265" w:type="dxa"/>
          </w:tcPr>
          <w:p w:rsidR="00E17FA4" w:rsidRPr="00B27810" w:rsidRDefault="00E17FA4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438" w:type="dxa"/>
          </w:tcPr>
          <w:p w:rsidR="00E17FA4" w:rsidRPr="00B27810" w:rsidRDefault="00E17FA4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записка.</w:t>
            </w:r>
          </w:p>
        </w:tc>
        <w:tc>
          <w:tcPr>
            <w:tcW w:w="1408" w:type="dxa"/>
          </w:tcPr>
          <w:p w:rsidR="00E17FA4" w:rsidRPr="00B27810" w:rsidRDefault="00E17FA4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06A6" w:rsidTr="00EE5317">
        <w:tc>
          <w:tcPr>
            <w:tcW w:w="1265" w:type="dxa"/>
          </w:tcPr>
          <w:p w:rsidR="009606A6" w:rsidRPr="00B27810" w:rsidRDefault="00430AB7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438" w:type="dxa"/>
          </w:tcPr>
          <w:p w:rsidR="009606A6" w:rsidRPr="00B27810" w:rsidRDefault="00410C3C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Цель, </w:t>
            </w:r>
            <w:r w:rsidR="00B27810"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</w:t>
            </w:r>
            <w:r w:rsid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B27810"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принципы Программы</w:t>
            </w:r>
          </w:p>
        </w:tc>
        <w:tc>
          <w:tcPr>
            <w:tcW w:w="1408" w:type="dxa"/>
          </w:tcPr>
          <w:p w:rsidR="009606A6" w:rsidRPr="00B27810" w:rsidRDefault="00F01873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36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0AB7"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606A6" w:rsidTr="00EE5317">
        <w:tc>
          <w:tcPr>
            <w:tcW w:w="1265" w:type="dxa"/>
          </w:tcPr>
          <w:p w:rsidR="009606A6" w:rsidRPr="00B27810" w:rsidRDefault="00430AB7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438" w:type="dxa"/>
          </w:tcPr>
          <w:p w:rsidR="009606A6" w:rsidRPr="00F01873" w:rsidRDefault="00430AB7" w:rsidP="009606A6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810">
              <w:rPr>
                <w:rFonts w:ascii="Times New Roman" w:hAnsi="Times New Roman"/>
                <w:bCs/>
                <w:sz w:val="28"/>
                <w:szCs w:val="28"/>
              </w:rPr>
              <w:t>Значимые для разработки и реализации рабочей программы характер</w:t>
            </w:r>
            <w:r w:rsidR="00E17FA4" w:rsidRPr="00B27810">
              <w:rPr>
                <w:rFonts w:ascii="Times New Roman" w:hAnsi="Times New Roman"/>
                <w:bCs/>
                <w:sz w:val="28"/>
                <w:szCs w:val="28"/>
              </w:rPr>
              <w:t>исти</w:t>
            </w:r>
            <w:r w:rsidR="00B27810" w:rsidRPr="00B27810">
              <w:rPr>
                <w:rFonts w:ascii="Times New Roman" w:hAnsi="Times New Roman"/>
                <w:bCs/>
                <w:sz w:val="28"/>
                <w:szCs w:val="28"/>
              </w:rPr>
              <w:t>ки</w:t>
            </w:r>
            <w:r w:rsidR="00E17FA4" w:rsidRPr="00B2781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E17FA4" w:rsidRPr="00B27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Характеристика детей посещающих логопедическую ритмику.</w:t>
            </w:r>
          </w:p>
        </w:tc>
        <w:tc>
          <w:tcPr>
            <w:tcW w:w="1408" w:type="dxa"/>
          </w:tcPr>
          <w:p w:rsidR="009606A6" w:rsidRPr="00B27810" w:rsidRDefault="00EE5317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430AB7"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9606A6" w:rsidTr="00EE5317">
        <w:tc>
          <w:tcPr>
            <w:tcW w:w="1265" w:type="dxa"/>
          </w:tcPr>
          <w:p w:rsidR="009606A6" w:rsidRPr="00B27810" w:rsidRDefault="00430AB7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438" w:type="dxa"/>
          </w:tcPr>
          <w:p w:rsidR="009606A6" w:rsidRPr="00B27810" w:rsidRDefault="00430AB7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hAnsi="Times New Roman"/>
                <w:sz w:val="28"/>
                <w:szCs w:val="28"/>
              </w:rPr>
              <w:t>Планируемые результаты программы.</w:t>
            </w:r>
          </w:p>
        </w:tc>
        <w:tc>
          <w:tcPr>
            <w:tcW w:w="1408" w:type="dxa"/>
          </w:tcPr>
          <w:p w:rsidR="009606A6" w:rsidRPr="00B27810" w:rsidRDefault="002236BE" w:rsidP="00E36989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E36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0AB7"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606A6" w:rsidTr="00EE5317">
        <w:tc>
          <w:tcPr>
            <w:tcW w:w="1265" w:type="dxa"/>
          </w:tcPr>
          <w:p w:rsidR="009606A6" w:rsidRPr="00B27810" w:rsidRDefault="00082739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438" w:type="dxa"/>
          </w:tcPr>
          <w:p w:rsidR="009606A6" w:rsidRPr="00410C3C" w:rsidRDefault="00430AB7" w:rsidP="009606A6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0C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образовательного процесса</w:t>
            </w:r>
          </w:p>
        </w:tc>
        <w:tc>
          <w:tcPr>
            <w:tcW w:w="1408" w:type="dxa"/>
          </w:tcPr>
          <w:p w:rsidR="009606A6" w:rsidRPr="00B27810" w:rsidRDefault="00E36989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23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05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82739"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9606A6" w:rsidTr="00EE5317">
        <w:tc>
          <w:tcPr>
            <w:tcW w:w="1265" w:type="dxa"/>
          </w:tcPr>
          <w:p w:rsidR="009606A6" w:rsidRPr="00B27810" w:rsidRDefault="00082739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438" w:type="dxa"/>
          </w:tcPr>
          <w:p w:rsidR="009606A6" w:rsidRPr="00B27810" w:rsidRDefault="00E36989" w:rsidP="00B7437D">
            <w:pPr>
              <w:pStyle w:val="12"/>
              <w:tabs>
                <w:tab w:val="right" w:leader="dot" w:pos="934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511D0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Описание образовательной</w:t>
            </w:r>
            <w:r w:rsidR="00180F5F">
              <w:rPr>
                <w:noProof/>
                <w:snapToGrid w:val="0"/>
              </w:rPr>
              <w:t xml:space="preserve"> </w:t>
            </w:r>
            <w:r w:rsidR="00180F5F" w:rsidRPr="00180F5F">
              <w:rPr>
                <w:noProof/>
                <w:snapToGrid w:val="0"/>
                <w:sz w:val="28"/>
                <w:szCs w:val="28"/>
              </w:rPr>
              <w:t>коррекционно-воспитательной работы</w:t>
            </w:r>
            <w:r w:rsidR="00180F5F">
              <w:rPr>
                <w:noProof/>
                <w:snapToGrid w:val="0"/>
                <w:sz w:val="28"/>
                <w:szCs w:val="28"/>
              </w:rPr>
              <w:t xml:space="preserve"> </w:t>
            </w:r>
            <w:r w:rsidR="00180F5F" w:rsidRPr="00180F5F">
              <w:rPr>
                <w:noProof/>
                <w:snapToGrid w:val="0"/>
                <w:sz w:val="28"/>
                <w:szCs w:val="28"/>
              </w:rPr>
              <w:t>с детьми</w:t>
            </w:r>
            <w:r w:rsidR="00B7437D">
              <w:rPr>
                <w:noProof/>
                <w:snapToGrid w:val="0"/>
                <w:sz w:val="28"/>
                <w:szCs w:val="28"/>
              </w:rPr>
              <w:t xml:space="preserve"> по логоритмике </w:t>
            </w:r>
          </w:p>
        </w:tc>
        <w:tc>
          <w:tcPr>
            <w:tcW w:w="1408" w:type="dxa"/>
          </w:tcPr>
          <w:p w:rsidR="009606A6" w:rsidRPr="00B27810" w:rsidRDefault="002236BE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082739"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9606A6" w:rsidTr="00EE5317">
        <w:tc>
          <w:tcPr>
            <w:tcW w:w="1265" w:type="dxa"/>
          </w:tcPr>
          <w:p w:rsidR="009606A6" w:rsidRPr="00B27810" w:rsidRDefault="00082739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438" w:type="dxa"/>
          </w:tcPr>
          <w:p w:rsidR="009606A6" w:rsidRPr="002236BE" w:rsidRDefault="00410C3C" w:rsidP="002236B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Формы, </w:t>
            </w:r>
            <w:r w:rsidR="00E36989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="00082739" w:rsidRPr="00B27810">
              <w:rPr>
                <w:rFonts w:ascii="Times New Roman CYR" w:hAnsi="Times New Roman CYR" w:cs="Times New Roman CYR"/>
                <w:sz w:val="28"/>
                <w:szCs w:val="28"/>
              </w:rPr>
              <w:t>етоды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принципы</w:t>
            </w:r>
            <w:r w:rsidR="00082739" w:rsidRPr="00B278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82739" w:rsidRPr="00B27810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 рабочей программы.</w:t>
            </w:r>
          </w:p>
        </w:tc>
        <w:tc>
          <w:tcPr>
            <w:tcW w:w="1408" w:type="dxa"/>
          </w:tcPr>
          <w:p w:rsidR="009606A6" w:rsidRPr="00B27810" w:rsidRDefault="002236BE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082739"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2236BE" w:rsidTr="00EE5317">
        <w:tc>
          <w:tcPr>
            <w:tcW w:w="1265" w:type="dxa"/>
          </w:tcPr>
          <w:p w:rsidR="002236BE" w:rsidRPr="00B27810" w:rsidRDefault="002236BE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438" w:type="dxa"/>
          </w:tcPr>
          <w:p w:rsidR="002236BE" w:rsidRDefault="002236BE" w:rsidP="002236B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1EE4">
              <w:rPr>
                <w:rFonts w:ascii="Times New Roman CYR" w:hAnsi="Times New Roman CYR" w:cs="Times New Roman CYR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408" w:type="dxa"/>
          </w:tcPr>
          <w:p w:rsidR="002236BE" w:rsidRDefault="002236BE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55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</w:t>
            </w:r>
            <w:r w:rsidR="00C55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82739" w:rsidTr="00EE5317">
        <w:tc>
          <w:tcPr>
            <w:tcW w:w="1265" w:type="dxa"/>
          </w:tcPr>
          <w:p w:rsidR="00082739" w:rsidRPr="00B27810" w:rsidRDefault="002236BE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438" w:type="dxa"/>
          </w:tcPr>
          <w:p w:rsidR="00082739" w:rsidRPr="00B27810" w:rsidRDefault="00B7437D" w:rsidP="0008273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Особенности взаимодействия  с семьями воспитанников</w:t>
            </w:r>
          </w:p>
        </w:tc>
        <w:tc>
          <w:tcPr>
            <w:tcW w:w="1408" w:type="dxa"/>
          </w:tcPr>
          <w:p w:rsidR="00082739" w:rsidRPr="00B27810" w:rsidRDefault="00C555F8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082739"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410C3C" w:rsidTr="00EE5317">
        <w:tc>
          <w:tcPr>
            <w:tcW w:w="1265" w:type="dxa"/>
          </w:tcPr>
          <w:p w:rsidR="00410C3C" w:rsidRPr="00B27810" w:rsidRDefault="00410C3C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55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38" w:type="dxa"/>
          </w:tcPr>
          <w:p w:rsidR="00410C3C" w:rsidRDefault="00410C3C" w:rsidP="0008273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Модель организации коррекционной работы</w:t>
            </w:r>
          </w:p>
        </w:tc>
        <w:tc>
          <w:tcPr>
            <w:tcW w:w="1408" w:type="dxa"/>
          </w:tcPr>
          <w:p w:rsidR="00410C3C" w:rsidRPr="00B27810" w:rsidRDefault="00C555F8" w:rsidP="009606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стр.</w:t>
            </w:r>
          </w:p>
        </w:tc>
      </w:tr>
      <w:tr w:rsidR="00082739" w:rsidTr="00EE5317">
        <w:tc>
          <w:tcPr>
            <w:tcW w:w="1265" w:type="dxa"/>
          </w:tcPr>
          <w:p w:rsidR="00082739" w:rsidRPr="00B27810" w:rsidRDefault="00082739" w:rsidP="002C6B8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438" w:type="dxa"/>
          </w:tcPr>
          <w:p w:rsidR="00082739" w:rsidRPr="00C555F8" w:rsidRDefault="00082739" w:rsidP="0008273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55F8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образовательного процесса.</w:t>
            </w:r>
          </w:p>
        </w:tc>
        <w:tc>
          <w:tcPr>
            <w:tcW w:w="1408" w:type="dxa"/>
          </w:tcPr>
          <w:p w:rsidR="00082739" w:rsidRPr="00B27810" w:rsidRDefault="00C555F8" w:rsidP="002C6B8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082739"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082739" w:rsidTr="00EE5317">
        <w:tc>
          <w:tcPr>
            <w:tcW w:w="1265" w:type="dxa"/>
          </w:tcPr>
          <w:p w:rsidR="00082739" w:rsidRPr="00B27810" w:rsidRDefault="00082739" w:rsidP="002C6B8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1438" w:type="dxa"/>
          </w:tcPr>
          <w:p w:rsidR="00082739" w:rsidRPr="00C555F8" w:rsidRDefault="00082739" w:rsidP="00C555F8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27810">
              <w:rPr>
                <w:rFonts w:ascii="Times New Roman" w:hAnsi="Times New Roman"/>
                <w:bCs/>
                <w:iCs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408" w:type="dxa"/>
          </w:tcPr>
          <w:p w:rsidR="00082739" w:rsidRPr="00B27810" w:rsidRDefault="00C555F8" w:rsidP="002C6B8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082739"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082739" w:rsidTr="00EE5317">
        <w:tc>
          <w:tcPr>
            <w:tcW w:w="1265" w:type="dxa"/>
          </w:tcPr>
          <w:p w:rsidR="00082739" w:rsidRPr="00B27810" w:rsidRDefault="00C555F8" w:rsidP="002C6B8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438" w:type="dxa"/>
          </w:tcPr>
          <w:p w:rsidR="00082739" w:rsidRPr="00B27810" w:rsidRDefault="00C555F8" w:rsidP="002C6B8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Обеспечение методическими материалами</w:t>
            </w:r>
          </w:p>
        </w:tc>
        <w:tc>
          <w:tcPr>
            <w:tcW w:w="1408" w:type="dxa"/>
          </w:tcPr>
          <w:p w:rsidR="00082739" w:rsidRPr="00B27810" w:rsidRDefault="00C555F8" w:rsidP="002C6B8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F33053" w:rsidRPr="00B27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C555F8" w:rsidTr="00EE5317">
        <w:tc>
          <w:tcPr>
            <w:tcW w:w="1265" w:type="dxa"/>
          </w:tcPr>
          <w:p w:rsidR="00C555F8" w:rsidRDefault="00C555F8" w:rsidP="002C6B8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438" w:type="dxa"/>
          </w:tcPr>
          <w:p w:rsidR="00C555F8" w:rsidRPr="00AE1EE4" w:rsidRDefault="00C555F8" w:rsidP="002C6B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Организация образовательной деятельности  с учетом особенностей воспитанников и специфики группы.</w:t>
            </w:r>
          </w:p>
        </w:tc>
        <w:tc>
          <w:tcPr>
            <w:tcW w:w="1408" w:type="dxa"/>
          </w:tcPr>
          <w:p w:rsidR="00C555F8" w:rsidRDefault="00C555F8" w:rsidP="002C6B8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стр.</w:t>
            </w:r>
          </w:p>
        </w:tc>
      </w:tr>
      <w:tr w:rsidR="00C555F8" w:rsidTr="00EE5317">
        <w:tc>
          <w:tcPr>
            <w:tcW w:w="1265" w:type="dxa"/>
          </w:tcPr>
          <w:p w:rsidR="00C555F8" w:rsidRDefault="00C555F8" w:rsidP="002C6B8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1438" w:type="dxa"/>
          </w:tcPr>
          <w:p w:rsidR="00C555F8" w:rsidRPr="00AE1EE4" w:rsidRDefault="00C555F8" w:rsidP="002C6B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E1EE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Перспективный календарно – тематический план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логоритмике</w:t>
            </w:r>
            <w:proofErr w:type="spellEnd"/>
          </w:p>
        </w:tc>
        <w:tc>
          <w:tcPr>
            <w:tcW w:w="1408" w:type="dxa"/>
          </w:tcPr>
          <w:p w:rsidR="00C555F8" w:rsidRDefault="00C555F8" w:rsidP="002C6B8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стр.</w:t>
            </w:r>
          </w:p>
        </w:tc>
      </w:tr>
      <w:tr w:rsidR="00F33053" w:rsidTr="00EE5317">
        <w:tc>
          <w:tcPr>
            <w:tcW w:w="1265" w:type="dxa"/>
          </w:tcPr>
          <w:p w:rsidR="00F33053" w:rsidRPr="00C555F8" w:rsidRDefault="00C555F8" w:rsidP="002C6B8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1438" w:type="dxa"/>
          </w:tcPr>
          <w:p w:rsidR="002236BE" w:rsidRPr="00C555F8" w:rsidRDefault="002236BE" w:rsidP="002236BE">
            <w:pPr>
              <w:tabs>
                <w:tab w:val="left" w:pos="2595"/>
              </w:tabs>
              <w:rPr>
                <w:rFonts w:ascii="Times New Roman" w:eastAsiaTheme="minorEastAsia" w:hAnsi="Times New Roman"/>
                <w:lang w:eastAsia="ru-RU"/>
              </w:rPr>
            </w:pPr>
          </w:p>
          <w:p w:rsidR="00F33053" w:rsidRPr="00C555F8" w:rsidRDefault="002236BE" w:rsidP="00C555F8">
            <w:pPr>
              <w:tabs>
                <w:tab w:val="left" w:pos="259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555F8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Инструментарий проведения диагностики, диагностические карты.</w:t>
            </w:r>
          </w:p>
        </w:tc>
        <w:tc>
          <w:tcPr>
            <w:tcW w:w="1408" w:type="dxa"/>
          </w:tcPr>
          <w:p w:rsidR="00F33053" w:rsidRPr="00B27810" w:rsidRDefault="00C555F8" w:rsidP="002C6B8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стр.</w:t>
            </w:r>
          </w:p>
        </w:tc>
      </w:tr>
    </w:tbl>
    <w:p w:rsidR="00EE5673" w:rsidRPr="009606A6" w:rsidRDefault="00EE5673" w:rsidP="009606A6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01873" w:rsidRDefault="00E17FA4" w:rsidP="009606A6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</w:p>
    <w:p w:rsidR="00F01873" w:rsidRDefault="00F01873" w:rsidP="009606A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052C2" w:rsidRDefault="00F01873" w:rsidP="009606A6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</w:p>
    <w:p w:rsidR="008052C2" w:rsidRDefault="008052C2" w:rsidP="009606A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DD5219" w:rsidRPr="00BC564F" w:rsidRDefault="00E17FA4" w:rsidP="009606A6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B4E16" w:rsidRPr="00BC564F">
        <w:rPr>
          <w:rFonts w:ascii="Times New Roman" w:hAnsi="Times New Roman"/>
          <w:b/>
          <w:bCs/>
          <w:sz w:val="28"/>
          <w:szCs w:val="28"/>
        </w:rPr>
        <w:t>1.Пояснительная записка.</w:t>
      </w:r>
    </w:p>
    <w:p w:rsidR="00BC564F" w:rsidRDefault="00E17FA4" w:rsidP="009606A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B4E16" w:rsidRPr="00BC564F">
        <w:rPr>
          <w:rFonts w:ascii="Times New Roman" w:hAnsi="Times New Roman"/>
          <w:sz w:val="28"/>
          <w:szCs w:val="28"/>
        </w:rPr>
        <w:t xml:space="preserve">Рабочая программа  по </w:t>
      </w:r>
      <w:proofErr w:type="spellStart"/>
      <w:r w:rsidR="009B4E16" w:rsidRPr="00BC564F">
        <w:rPr>
          <w:rFonts w:ascii="Times New Roman" w:hAnsi="Times New Roman"/>
          <w:sz w:val="28"/>
          <w:szCs w:val="28"/>
          <w:shd w:val="clear" w:color="auto" w:fill="FFFFFF"/>
        </w:rPr>
        <w:t>логоритмике</w:t>
      </w:r>
      <w:proofErr w:type="spellEnd"/>
      <w:r w:rsidR="009B4E16" w:rsidRPr="00BC564F">
        <w:rPr>
          <w:rFonts w:ascii="Times New Roman" w:hAnsi="Times New Roman"/>
          <w:sz w:val="28"/>
          <w:szCs w:val="28"/>
          <w:shd w:val="clear" w:color="auto" w:fill="FFFFFF"/>
        </w:rPr>
        <w:t xml:space="preserve"> для групп компенсирующего вида </w:t>
      </w:r>
      <w:r w:rsidR="00E811DA" w:rsidRPr="00BC564F">
        <w:rPr>
          <w:rFonts w:ascii="Times New Roman" w:hAnsi="Times New Roman"/>
          <w:sz w:val="28"/>
          <w:szCs w:val="28"/>
          <w:shd w:val="clear" w:color="auto" w:fill="FFFFFF"/>
        </w:rPr>
        <w:t xml:space="preserve">среднего </w:t>
      </w:r>
      <w:r w:rsidR="009B4E16" w:rsidRPr="00BC564F">
        <w:rPr>
          <w:rFonts w:ascii="Times New Roman" w:hAnsi="Times New Roman"/>
          <w:sz w:val="28"/>
          <w:szCs w:val="28"/>
          <w:shd w:val="clear" w:color="auto" w:fill="FFFFFF"/>
        </w:rPr>
        <w:t xml:space="preserve">и подготовительного возраста </w:t>
      </w:r>
      <w:r w:rsidR="009B4E16" w:rsidRPr="00BC564F">
        <w:rPr>
          <w:rFonts w:ascii="Times New Roman" w:hAnsi="Times New Roman"/>
          <w:sz w:val="28"/>
          <w:szCs w:val="28"/>
        </w:rPr>
        <w:t>(далее Программа) разработана в соответствии с</w:t>
      </w:r>
      <w:r w:rsidR="00BC564F">
        <w:rPr>
          <w:rFonts w:ascii="Times New Roman" w:hAnsi="Times New Roman"/>
          <w:sz w:val="28"/>
          <w:szCs w:val="28"/>
        </w:rPr>
        <w:t xml:space="preserve"> нормативными правовыми документами</w:t>
      </w:r>
    </w:p>
    <w:p w:rsidR="00BC564F" w:rsidRPr="00BC564F" w:rsidRDefault="009B4E16" w:rsidP="00BC564F">
      <w:pPr>
        <w:numPr>
          <w:ilvl w:val="0"/>
          <w:numId w:val="13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C564F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от 29.12.2012 № 273 – Ф</w:t>
      </w:r>
      <w:proofErr w:type="gramStart"/>
      <w:r w:rsidRPr="00BC564F">
        <w:rPr>
          <w:rFonts w:ascii="Times New Roman" w:hAnsi="Times New Roman"/>
          <w:sz w:val="28"/>
          <w:szCs w:val="28"/>
        </w:rPr>
        <w:t>З</w:t>
      </w:r>
      <w:r w:rsidR="00BC564F" w:rsidRPr="00EA2749">
        <w:rPr>
          <w:rFonts w:ascii="Times New Roman" w:hAnsi="Times New Roman"/>
          <w:sz w:val="28"/>
          <w:szCs w:val="28"/>
        </w:rPr>
        <w:t>(</w:t>
      </w:r>
      <w:proofErr w:type="gramEnd"/>
      <w:r w:rsidR="00BC564F" w:rsidRPr="00EA2749">
        <w:rPr>
          <w:rFonts w:ascii="Times New Roman" w:hAnsi="Times New Roman"/>
          <w:sz w:val="28"/>
          <w:szCs w:val="28"/>
        </w:rPr>
        <w:t>редактирован от 31декабря 2014, с изменениями от 02 мая 2015) «Об образовании в Российской Федерации».</w:t>
      </w:r>
    </w:p>
    <w:p w:rsidR="00BC564F" w:rsidRDefault="009B4E16" w:rsidP="00BC564F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564F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 приказ </w:t>
      </w:r>
      <w:proofErr w:type="spellStart"/>
      <w:r w:rsidRPr="00BC564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C564F">
        <w:rPr>
          <w:rFonts w:ascii="Times New Roman" w:hAnsi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</w:t>
      </w:r>
      <w:r w:rsidR="00BC564F">
        <w:rPr>
          <w:rFonts w:ascii="Times New Roman" w:hAnsi="Times New Roman"/>
          <w:sz w:val="28"/>
          <w:szCs w:val="28"/>
        </w:rPr>
        <w:t xml:space="preserve">о образования» (далее ФГОС ДО) </w:t>
      </w:r>
    </w:p>
    <w:p w:rsidR="00BC564F" w:rsidRPr="00BC564F" w:rsidRDefault="009B4E16" w:rsidP="00BC564F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C564F">
        <w:rPr>
          <w:rFonts w:ascii="Times New Roman" w:hAnsi="Times New Roman"/>
          <w:sz w:val="28"/>
          <w:szCs w:val="28"/>
        </w:rPr>
        <w:t xml:space="preserve">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BC564F" w:rsidRPr="00EA2749" w:rsidRDefault="00BC564F" w:rsidP="00BC564F">
      <w:pPr>
        <w:numPr>
          <w:ilvl w:val="0"/>
          <w:numId w:val="13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EA2749">
        <w:rPr>
          <w:rFonts w:ascii="Times New Roman" w:hAnsi="Times New Roman"/>
          <w:sz w:val="28"/>
          <w:szCs w:val="28"/>
        </w:rPr>
        <w:t xml:space="preserve">Конвенция о правах ребенка. </w:t>
      </w:r>
      <w:proofErr w:type="gramStart"/>
      <w:r w:rsidRPr="00EA2749">
        <w:rPr>
          <w:rFonts w:ascii="Times New Roman" w:hAnsi="Times New Roman"/>
          <w:sz w:val="28"/>
          <w:szCs w:val="28"/>
        </w:rPr>
        <w:t>Принята</w:t>
      </w:r>
      <w:proofErr w:type="gramEnd"/>
      <w:r w:rsidRPr="00EA2749">
        <w:rPr>
          <w:rFonts w:ascii="Times New Roman" w:hAnsi="Times New Roman"/>
          <w:sz w:val="28"/>
          <w:szCs w:val="28"/>
        </w:rPr>
        <w:t xml:space="preserve"> резолюцией 44/25 Генеральной Ассамблеи от 20 ноября 1989 года.</w:t>
      </w:r>
    </w:p>
    <w:p w:rsidR="00BC564F" w:rsidRDefault="00BC564F" w:rsidP="00BC564F">
      <w:pPr>
        <w:pStyle w:val="a3"/>
        <w:numPr>
          <w:ilvl w:val="0"/>
          <w:numId w:val="13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C564F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2013, № 26 «Об утверждении </w:t>
      </w:r>
      <w:proofErr w:type="spellStart"/>
      <w:r w:rsidRPr="00BC564F">
        <w:rPr>
          <w:rFonts w:ascii="Times New Roman" w:hAnsi="Times New Roman"/>
          <w:sz w:val="28"/>
          <w:szCs w:val="28"/>
        </w:rPr>
        <w:t>СанПиН</w:t>
      </w:r>
      <w:proofErr w:type="spellEnd"/>
      <w:r w:rsidRPr="00BC564F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C564F" w:rsidRPr="00E17FA4" w:rsidRDefault="0075548C" w:rsidP="00BC564F">
      <w:pPr>
        <w:numPr>
          <w:ilvl w:val="0"/>
          <w:numId w:val="13"/>
        </w:numPr>
        <w:spacing w:after="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="00BC564F" w:rsidRPr="00E17FA4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Приказ Министерства образования и науки Российской Федерации от 20 сентября 2013, № 1082 «Об утверждении положения о </w:t>
        </w:r>
        <w:proofErr w:type="spellStart"/>
        <w:r w:rsidR="00BC564F" w:rsidRPr="00E17FA4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психолого-медико-педагогической</w:t>
        </w:r>
        <w:proofErr w:type="spellEnd"/>
        <w:r w:rsidR="00BC564F" w:rsidRPr="00E17FA4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комиссии».</w:t>
        </w:r>
      </w:hyperlink>
    </w:p>
    <w:p w:rsidR="00BC564F" w:rsidRPr="00EA2749" w:rsidRDefault="00BC564F" w:rsidP="00BC564F">
      <w:pPr>
        <w:numPr>
          <w:ilvl w:val="0"/>
          <w:numId w:val="13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EA2749">
        <w:rPr>
          <w:rFonts w:ascii="Times New Roman" w:hAnsi="Times New Roman"/>
          <w:sz w:val="28"/>
          <w:szCs w:val="28"/>
        </w:rPr>
        <w:t>Адаптированная основная образовательная программа дошкольного образовательного учреждения (АООП ДОУ), разработанная на основе примерной образовательной программы дошкольного образования для дошкольников с тяжелыми нарушениями речи</w:t>
      </w:r>
      <w:proofErr w:type="gramStart"/>
      <w:r w:rsidRPr="00EA274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EA2749">
        <w:rPr>
          <w:rFonts w:ascii="Times New Roman" w:hAnsi="Times New Roman"/>
          <w:sz w:val="28"/>
          <w:szCs w:val="28"/>
        </w:rPr>
        <w:t>од ред. Л. В. Лопатиной.</w:t>
      </w:r>
    </w:p>
    <w:p w:rsidR="00BC564F" w:rsidRPr="00EA2749" w:rsidRDefault="00BC564F" w:rsidP="00BC564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A2749">
        <w:rPr>
          <w:rFonts w:ascii="Times New Roman" w:eastAsia="Times New Roman" w:hAnsi="Times New Roman"/>
          <w:sz w:val="28"/>
          <w:szCs w:val="28"/>
        </w:rPr>
        <w:t>ОТ РОЖДЕНИЯ ДО ШКОЛЫ. Примерная общеобразовательная программа дошкольного образования (</w:t>
      </w:r>
      <w:proofErr w:type="spellStart"/>
      <w:r w:rsidRPr="00EA2749">
        <w:rPr>
          <w:rFonts w:ascii="Times New Roman" w:eastAsia="Times New Roman" w:hAnsi="Times New Roman"/>
          <w:sz w:val="28"/>
          <w:szCs w:val="28"/>
        </w:rPr>
        <w:t>пилотный</w:t>
      </w:r>
      <w:proofErr w:type="spellEnd"/>
      <w:r w:rsidRPr="00EA2749">
        <w:rPr>
          <w:rFonts w:ascii="Times New Roman" w:eastAsia="Times New Roman" w:hAnsi="Times New Roman"/>
          <w:sz w:val="28"/>
          <w:szCs w:val="28"/>
        </w:rPr>
        <w:t xml:space="preserve"> вариант) / Под ред. Н.Е. </w:t>
      </w:r>
      <w:proofErr w:type="spellStart"/>
      <w:r w:rsidRPr="00EA2749"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 w:rsidRPr="00EA2749">
        <w:rPr>
          <w:rFonts w:ascii="Times New Roman" w:eastAsia="Times New Roman" w:hAnsi="Times New Roman"/>
          <w:sz w:val="28"/>
          <w:szCs w:val="28"/>
        </w:rPr>
        <w:t>, Т.С. Комаровой, М.А. Васильевой. – М.:МОЗАИКА СИНТЕЗ, 2014. – 368с.</w:t>
      </w:r>
    </w:p>
    <w:p w:rsidR="00BC564F" w:rsidRPr="00EA2749" w:rsidRDefault="00BC564F" w:rsidP="00BC564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A2749">
        <w:rPr>
          <w:rFonts w:ascii="Times New Roman" w:eastAsia="Times New Roman" w:hAnsi="Times New Roman"/>
          <w:sz w:val="28"/>
          <w:szCs w:val="28"/>
        </w:rPr>
        <w:t xml:space="preserve">Основная образовательная программа дошкольного образования, разработанная и утвержденная МА ДОУ с учётом примерной основной общеобразовательной программы дошкольного образования. </w:t>
      </w:r>
    </w:p>
    <w:p w:rsidR="00BC564F" w:rsidRPr="00EA2749" w:rsidRDefault="00BC564F" w:rsidP="00BC564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A2749">
        <w:rPr>
          <w:rFonts w:ascii="Times New Roman" w:eastAsia="Times New Roman" w:hAnsi="Times New Roman"/>
          <w:sz w:val="28"/>
          <w:szCs w:val="28"/>
        </w:rPr>
        <w:lastRenderedPageBreak/>
        <w:t xml:space="preserve"> Адаптированная основная образовательная программа дошкольного образования, разработанная и утвержденная МА ДОУ с учётом примерной основной общеобразовательной программы дошкольного образования </w:t>
      </w:r>
      <w:r w:rsidRPr="00EA2749">
        <w:rPr>
          <w:rFonts w:ascii="Times New Roman" w:hAnsi="Times New Roman"/>
          <w:sz w:val="28"/>
          <w:szCs w:val="28"/>
        </w:rPr>
        <w:t>для дошкольников с тяжелыми нарушениями речи</w:t>
      </w:r>
    </w:p>
    <w:p w:rsidR="009B4E16" w:rsidRPr="00BC564F" w:rsidRDefault="009B4E16" w:rsidP="00FF24DB">
      <w:pPr>
        <w:pStyle w:val="a3"/>
        <w:numPr>
          <w:ilvl w:val="0"/>
          <w:numId w:val="13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C564F">
        <w:rPr>
          <w:rFonts w:ascii="Times New Roman" w:hAnsi="Times New Roman"/>
          <w:sz w:val="28"/>
          <w:szCs w:val="28"/>
        </w:rPr>
        <w:t>Рабочая Программа составлена также  на основе программы «</w:t>
      </w:r>
      <w:proofErr w:type="spellStart"/>
      <w:r w:rsidRPr="00BC564F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BC564F">
        <w:rPr>
          <w:rFonts w:ascii="Times New Roman" w:hAnsi="Times New Roman"/>
          <w:sz w:val="28"/>
          <w:szCs w:val="28"/>
        </w:rPr>
        <w:t xml:space="preserve"> занятия в детском саду» М.Ю. </w:t>
      </w:r>
      <w:proofErr w:type="spellStart"/>
      <w:r w:rsidRPr="00BC564F">
        <w:rPr>
          <w:rFonts w:ascii="Times New Roman" w:hAnsi="Times New Roman"/>
          <w:sz w:val="28"/>
          <w:szCs w:val="28"/>
        </w:rPr>
        <w:t>Картушиной</w:t>
      </w:r>
      <w:proofErr w:type="spellEnd"/>
      <w:r w:rsidRPr="00BC564F">
        <w:rPr>
          <w:rFonts w:ascii="Times New Roman" w:hAnsi="Times New Roman"/>
          <w:sz w:val="28"/>
          <w:szCs w:val="28"/>
        </w:rPr>
        <w:t>, Федерального государственного образовательного ста</w:t>
      </w:r>
      <w:r w:rsidR="00FF24DB" w:rsidRPr="00BC564F">
        <w:rPr>
          <w:rFonts w:ascii="Times New Roman" w:hAnsi="Times New Roman"/>
          <w:sz w:val="28"/>
          <w:szCs w:val="28"/>
        </w:rPr>
        <w:t xml:space="preserve">ндарта дошкольного образования. </w:t>
      </w:r>
      <w:r w:rsidRPr="00BC564F">
        <w:rPr>
          <w:rFonts w:ascii="Times New Roman" w:hAnsi="Times New Roman"/>
          <w:sz w:val="28"/>
          <w:szCs w:val="28"/>
        </w:rPr>
        <w:t>Предложенная автором тематическая направленность и организационная вариативность занятий будут способствовать формированию устойчивого интереса к музыкальной и речевой деятельности.</w:t>
      </w:r>
    </w:p>
    <w:p w:rsidR="009B4E16" w:rsidRPr="00BC564F" w:rsidRDefault="009B4E16" w:rsidP="00FF24DB">
      <w:pPr>
        <w:pStyle w:val="a4"/>
        <w:rPr>
          <w:rFonts w:ascii="Times New Roman" w:hAnsi="Times New Roman"/>
          <w:sz w:val="28"/>
          <w:szCs w:val="28"/>
        </w:rPr>
      </w:pPr>
    </w:p>
    <w:p w:rsidR="009B4E16" w:rsidRPr="00BC564F" w:rsidRDefault="009B4E16" w:rsidP="00FF24DB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4E16" w:rsidRPr="00BC564F" w:rsidRDefault="009B4E16" w:rsidP="009606A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4E16" w:rsidRPr="00BC564F" w:rsidRDefault="009B4E16" w:rsidP="009606A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4E16" w:rsidRPr="00BC564F" w:rsidRDefault="009B4E16" w:rsidP="009606A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17FA4" w:rsidRDefault="00E17FA4" w:rsidP="009606A6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E17FA4" w:rsidRDefault="00E17FA4" w:rsidP="009606A6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E17FA4" w:rsidRDefault="00E17FA4" w:rsidP="009606A6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E17FA4" w:rsidRDefault="00E17FA4" w:rsidP="009606A6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E17FA4" w:rsidRDefault="00E17FA4" w:rsidP="009606A6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E17FA4" w:rsidRDefault="00E17FA4" w:rsidP="009606A6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E17FA4" w:rsidRDefault="00E17FA4" w:rsidP="009606A6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E17FA4" w:rsidRDefault="00E17FA4" w:rsidP="009606A6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E17FA4" w:rsidRDefault="00E17FA4" w:rsidP="009606A6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E17FA4" w:rsidRDefault="00E17FA4" w:rsidP="009606A6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E17FA4" w:rsidRDefault="00E17FA4" w:rsidP="009606A6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E17FA4" w:rsidRDefault="00E17FA4" w:rsidP="009606A6">
      <w:pPr>
        <w:pStyle w:val="a4"/>
        <w:rPr>
          <w:rFonts w:ascii="Times New Roman" w:hAnsi="Times New Roman"/>
          <w:b/>
          <w:bCs/>
          <w:sz w:val="36"/>
          <w:szCs w:val="36"/>
        </w:rPr>
      </w:pPr>
    </w:p>
    <w:p w:rsidR="00B7437D" w:rsidRDefault="00B27810" w:rsidP="009606A6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</w:t>
      </w:r>
    </w:p>
    <w:p w:rsidR="00B27810" w:rsidRDefault="00EE5317" w:rsidP="009606A6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B27810">
        <w:rPr>
          <w:rFonts w:ascii="Times New Roman" w:hAnsi="Times New Roman"/>
          <w:b/>
          <w:bCs/>
          <w:sz w:val="28"/>
          <w:szCs w:val="28"/>
        </w:rPr>
        <w:t xml:space="preserve">  1.2Цель, задачи и принципы реализации Программы.</w:t>
      </w:r>
    </w:p>
    <w:p w:rsidR="00EE5317" w:rsidRDefault="00EE5317" w:rsidP="009606A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4909AB" w:rsidRPr="00BC564F" w:rsidRDefault="00EE5317" w:rsidP="009606A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B4E16" w:rsidRPr="00BC564F">
        <w:rPr>
          <w:rFonts w:ascii="Times New Roman" w:hAnsi="Times New Roman"/>
          <w:b/>
          <w:bCs/>
          <w:sz w:val="28"/>
          <w:szCs w:val="28"/>
        </w:rPr>
        <w:t>Цель рабочей программы</w:t>
      </w:r>
      <w:r w:rsidR="00BC564F">
        <w:rPr>
          <w:rFonts w:ascii="Times New Roman" w:hAnsi="Times New Roman"/>
          <w:b/>
          <w:bCs/>
          <w:sz w:val="28"/>
          <w:szCs w:val="28"/>
        </w:rPr>
        <w:t xml:space="preserve"> по </w:t>
      </w:r>
      <w:proofErr w:type="spellStart"/>
      <w:r w:rsidR="00BC564F">
        <w:rPr>
          <w:rFonts w:ascii="Times New Roman" w:hAnsi="Times New Roman"/>
          <w:b/>
          <w:bCs/>
          <w:sz w:val="28"/>
          <w:szCs w:val="28"/>
        </w:rPr>
        <w:t>логоритмике</w:t>
      </w:r>
      <w:proofErr w:type="spellEnd"/>
      <w:r w:rsidR="009B4E16" w:rsidRPr="00BC564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4909AB" w:rsidRPr="00BC564F">
        <w:rPr>
          <w:rFonts w:ascii="Times New Roman" w:hAnsi="Times New Roman"/>
          <w:sz w:val="28"/>
          <w:szCs w:val="28"/>
        </w:rPr>
        <w:t xml:space="preserve">профилактика и коррекция </w:t>
      </w:r>
      <w:r w:rsidR="009B4E16" w:rsidRPr="00BC564F">
        <w:rPr>
          <w:rFonts w:ascii="Times New Roman" w:hAnsi="Times New Roman"/>
          <w:sz w:val="28"/>
          <w:szCs w:val="28"/>
        </w:rPr>
        <w:t>речевого, моторного, двигательного, фонематического нарушения</w:t>
      </w:r>
      <w:r w:rsidR="004909AB" w:rsidRPr="00BC564F">
        <w:rPr>
          <w:rFonts w:ascii="Times New Roman" w:hAnsi="Times New Roman"/>
          <w:sz w:val="28"/>
          <w:szCs w:val="28"/>
        </w:rPr>
        <w:t xml:space="preserve"> у детей с</w:t>
      </w:r>
      <w:r w:rsidR="00BC564F">
        <w:rPr>
          <w:rFonts w:ascii="Times New Roman" w:hAnsi="Times New Roman"/>
          <w:sz w:val="28"/>
          <w:szCs w:val="28"/>
        </w:rPr>
        <w:t>реднего</w:t>
      </w:r>
      <w:r w:rsidR="004909AB" w:rsidRPr="00BC564F">
        <w:rPr>
          <w:rFonts w:ascii="Times New Roman" w:hAnsi="Times New Roman"/>
          <w:sz w:val="28"/>
          <w:szCs w:val="28"/>
        </w:rPr>
        <w:t xml:space="preserve"> и подготовительного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24DB" w:rsidRPr="00BC564F">
        <w:rPr>
          <w:rFonts w:ascii="Times New Roman" w:hAnsi="Times New Roman"/>
          <w:sz w:val="28"/>
          <w:szCs w:val="28"/>
        </w:rPr>
        <w:t>посредством сочетания слова,</w:t>
      </w:r>
      <w:r w:rsidR="004909AB" w:rsidRPr="00BC564F">
        <w:rPr>
          <w:rFonts w:ascii="Times New Roman" w:hAnsi="Times New Roman"/>
          <w:sz w:val="28"/>
          <w:szCs w:val="28"/>
        </w:rPr>
        <w:t xml:space="preserve"> движения</w:t>
      </w:r>
      <w:r w:rsidR="00BC564F">
        <w:rPr>
          <w:rFonts w:ascii="Times New Roman" w:hAnsi="Times New Roman"/>
          <w:sz w:val="28"/>
          <w:szCs w:val="28"/>
        </w:rPr>
        <w:t>,</w:t>
      </w:r>
      <w:r w:rsidR="00FF24DB" w:rsidRPr="00BC564F">
        <w:rPr>
          <w:rFonts w:ascii="Times New Roman" w:hAnsi="Times New Roman"/>
          <w:sz w:val="28"/>
          <w:szCs w:val="28"/>
        </w:rPr>
        <w:t xml:space="preserve"> музыки</w:t>
      </w:r>
      <w:r w:rsidR="004909AB" w:rsidRPr="00BC564F">
        <w:rPr>
          <w:rFonts w:ascii="Times New Roman" w:hAnsi="Times New Roman"/>
          <w:sz w:val="28"/>
          <w:szCs w:val="28"/>
        </w:rPr>
        <w:t>.</w:t>
      </w:r>
    </w:p>
    <w:p w:rsidR="001A073D" w:rsidRPr="00BC564F" w:rsidRDefault="001A073D" w:rsidP="009606A6">
      <w:pPr>
        <w:pStyle w:val="a4"/>
        <w:rPr>
          <w:rFonts w:ascii="Times New Roman" w:hAnsi="Times New Roman"/>
          <w:sz w:val="28"/>
          <w:szCs w:val="28"/>
        </w:rPr>
      </w:pPr>
    </w:p>
    <w:p w:rsidR="00EF4AAC" w:rsidRPr="00F01873" w:rsidRDefault="00F01873" w:rsidP="00EE5317">
      <w:pPr>
        <w:pStyle w:val="a4"/>
        <w:tabs>
          <w:tab w:val="left" w:pos="10830"/>
        </w:tabs>
        <w:rPr>
          <w:rFonts w:ascii="Times New Roman" w:hAnsi="Times New Roman"/>
          <w:b/>
          <w:sz w:val="28"/>
          <w:szCs w:val="28"/>
        </w:rPr>
      </w:pPr>
      <w:r w:rsidRPr="00F01873">
        <w:rPr>
          <w:rFonts w:ascii="Times New Roman" w:hAnsi="Times New Roman"/>
          <w:b/>
          <w:sz w:val="28"/>
          <w:szCs w:val="28"/>
        </w:rPr>
        <w:t xml:space="preserve">      </w:t>
      </w:r>
      <w:r w:rsidR="00EF4AAC" w:rsidRPr="00F01873">
        <w:rPr>
          <w:rFonts w:ascii="Times New Roman" w:hAnsi="Times New Roman"/>
          <w:b/>
          <w:sz w:val="28"/>
          <w:szCs w:val="28"/>
        </w:rPr>
        <w:t>Задачи.</w:t>
      </w:r>
      <w:r w:rsidR="00EE5317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A073D" w:rsidRDefault="001A073D" w:rsidP="00EF4AAC">
      <w:pPr>
        <w:pStyle w:val="a4"/>
        <w:rPr>
          <w:rFonts w:ascii="Times New Roman" w:hAnsi="Times New Roman"/>
          <w:sz w:val="28"/>
          <w:szCs w:val="28"/>
        </w:rPr>
      </w:pPr>
    </w:p>
    <w:p w:rsidR="00D054AF" w:rsidRPr="009606A6" w:rsidRDefault="00D054AF" w:rsidP="009606A6">
      <w:pPr>
        <w:pStyle w:val="a4"/>
        <w:rPr>
          <w:rFonts w:ascii="Times New Roman" w:hAnsi="Times New Roman"/>
          <w:sz w:val="36"/>
          <w:szCs w:val="36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7308"/>
        <w:gridCol w:w="7194"/>
      </w:tblGrid>
      <w:tr w:rsidR="004909AB" w:rsidRPr="009606A6" w:rsidTr="00D054AF">
        <w:tc>
          <w:tcPr>
            <w:tcW w:w="7479" w:type="dxa"/>
          </w:tcPr>
          <w:p w:rsidR="004909AB" w:rsidRPr="009606A6" w:rsidRDefault="00D7516B" w:rsidP="009606A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Средняя</w:t>
            </w:r>
          </w:p>
        </w:tc>
        <w:tc>
          <w:tcPr>
            <w:tcW w:w="7371" w:type="dxa"/>
          </w:tcPr>
          <w:p w:rsidR="004909AB" w:rsidRPr="009606A6" w:rsidRDefault="00EF4AAC" w:rsidP="009606A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</w:t>
            </w:r>
            <w:r w:rsidR="004909AB" w:rsidRPr="009606A6">
              <w:rPr>
                <w:rFonts w:ascii="Times New Roman" w:hAnsi="Times New Roman"/>
                <w:sz w:val="36"/>
                <w:szCs w:val="36"/>
              </w:rPr>
              <w:t>одготовительная</w:t>
            </w:r>
          </w:p>
        </w:tc>
      </w:tr>
      <w:tr w:rsidR="004909AB" w:rsidRPr="009606A6" w:rsidTr="00D054AF">
        <w:trPr>
          <w:trHeight w:val="70"/>
        </w:trPr>
        <w:tc>
          <w:tcPr>
            <w:tcW w:w="7479" w:type="dxa"/>
          </w:tcPr>
          <w:p w:rsidR="00D80A0E" w:rsidRDefault="00F01873" w:rsidP="00D054A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="00D80A0E">
              <w:rPr>
                <w:rFonts w:ascii="Times New Roman" w:hAnsi="Times New Roman"/>
                <w:sz w:val="28"/>
                <w:szCs w:val="28"/>
              </w:rPr>
              <w:t>правильн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дыхание и певческий голос артикуляцию 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слух</w:t>
            </w:r>
          </w:p>
          <w:p w:rsidR="00D80A0E" w:rsidRDefault="00D80A0E" w:rsidP="00D80A0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57"/>
              <w:rPr>
                <w:rFonts w:ascii="Times New Roman" w:hAnsi="Times New Roman"/>
                <w:sz w:val="28"/>
                <w:szCs w:val="28"/>
              </w:rPr>
            </w:pPr>
            <w:r w:rsidRPr="00C36E5E">
              <w:rPr>
                <w:rFonts w:ascii="Times New Roman" w:hAnsi="Times New Roman"/>
                <w:sz w:val="28"/>
                <w:szCs w:val="28"/>
              </w:rPr>
              <w:t>Развивать физиологическое</w:t>
            </w:r>
            <w:r w:rsidR="00F0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E5E">
              <w:rPr>
                <w:rFonts w:ascii="Times New Roman" w:hAnsi="Times New Roman"/>
                <w:sz w:val="28"/>
                <w:szCs w:val="28"/>
              </w:rPr>
              <w:t>и</w:t>
            </w:r>
            <w:r w:rsidR="00F0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E5E">
              <w:rPr>
                <w:rFonts w:ascii="Times New Roman" w:hAnsi="Times New Roman"/>
                <w:sz w:val="28"/>
                <w:szCs w:val="28"/>
              </w:rPr>
              <w:t>фонационное</w:t>
            </w:r>
            <w:r w:rsidR="00F0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E5E">
              <w:rPr>
                <w:rFonts w:ascii="Times New Roman" w:hAnsi="Times New Roman"/>
                <w:sz w:val="28"/>
                <w:szCs w:val="28"/>
              </w:rPr>
              <w:t>дыхание</w:t>
            </w:r>
          </w:p>
          <w:p w:rsidR="00D80A0E" w:rsidRDefault="00F01873" w:rsidP="00D80A0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</w:t>
            </w:r>
            <w:r w:rsidR="00D054AF">
              <w:rPr>
                <w:rFonts w:ascii="Times New Roman" w:hAnsi="Times New Roman"/>
                <w:sz w:val="28"/>
                <w:szCs w:val="28"/>
              </w:rPr>
              <w:t xml:space="preserve"> ритма</w:t>
            </w:r>
          </w:p>
          <w:p w:rsidR="00D80A0E" w:rsidRDefault="00D80A0E" w:rsidP="00D80A0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эмоционал</w:t>
            </w:r>
            <w:r w:rsidR="00D054AF">
              <w:rPr>
                <w:rFonts w:ascii="Times New Roman" w:hAnsi="Times New Roman"/>
                <w:sz w:val="28"/>
                <w:szCs w:val="28"/>
              </w:rPr>
              <w:t>ьный отклик и слуховое внимание</w:t>
            </w:r>
          </w:p>
          <w:p w:rsidR="00D80A0E" w:rsidRPr="00EE75EE" w:rsidRDefault="00D80A0E" w:rsidP="00D80A0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Формировать, </w:t>
            </w:r>
            <w:r w:rsidRPr="00EE75EE">
              <w:rPr>
                <w:rFonts w:ascii="Times New Roman" w:hAnsi="Times New Roman"/>
                <w:sz w:val="28"/>
                <w:szCs w:val="28"/>
              </w:rPr>
              <w:t>развивать и</w:t>
            </w:r>
            <w:r w:rsidR="00F0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5EE">
              <w:rPr>
                <w:rFonts w:ascii="Times New Roman" w:hAnsi="Times New Roman"/>
                <w:sz w:val="28"/>
                <w:szCs w:val="28"/>
              </w:rPr>
              <w:t>корректировать</w:t>
            </w:r>
            <w:r w:rsidR="00F0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75EE">
              <w:rPr>
                <w:rFonts w:ascii="Times New Roman" w:hAnsi="Times New Roman"/>
                <w:sz w:val="28"/>
                <w:szCs w:val="28"/>
              </w:rPr>
              <w:t>слухо-зрительно-двигательную</w:t>
            </w:r>
            <w:proofErr w:type="spellEnd"/>
            <w:r w:rsidRPr="00EE7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0C44">
              <w:rPr>
                <w:rFonts w:ascii="Times New Roman" w:hAnsi="Times New Roman"/>
                <w:sz w:val="28"/>
                <w:szCs w:val="28"/>
              </w:rPr>
              <w:t>координацию</w:t>
            </w:r>
          </w:p>
          <w:p w:rsidR="000553FD" w:rsidRPr="00F01873" w:rsidRDefault="00D054AF" w:rsidP="000553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Развивать </w:t>
            </w:r>
            <w:r w:rsidR="000553FD" w:rsidRPr="00D80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психомоторные качества (статической и динамической координации, переключаемости движений, мышечного тонуса, двигательной памяти и произвольного внимания) во всех видах моторной сферы (общей, мелкой, мимической и артикуляционной). </w:t>
            </w:r>
          </w:p>
          <w:p w:rsidR="00F01873" w:rsidRPr="00D80A0E" w:rsidRDefault="00F01873" w:rsidP="000553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A7FF2">
              <w:rPr>
                <w:rFonts w:ascii="Times New Roman" w:hAnsi="Times New Roman"/>
                <w:sz w:val="28"/>
                <w:szCs w:val="28"/>
              </w:rPr>
              <w:t xml:space="preserve">корректировать нарушения звукопроизношения, </w:t>
            </w:r>
            <w:r w:rsidRPr="00EA7FF2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  пассивного и активного словаря, формирование связной речи у детей,</w:t>
            </w:r>
          </w:p>
          <w:p w:rsidR="000553FD" w:rsidRPr="00D80A0E" w:rsidRDefault="00D80A0E" w:rsidP="00D80A0E">
            <w:pPr>
              <w:pStyle w:val="a7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мелодико-интонационные и просодические компоненты, творческую</w:t>
            </w:r>
            <w:r w:rsidR="00D054AF">
              <w:rPr>
                <w:color w:val="000000"/>
                <w:sz w:val="28"/>
                <w:szCs w:val="28"/>
              </w:rPr>
              <w:t xml:space="preserve"> фантазию и воображение</w:t>
            </w:r>
            <w:r w:rsidR="000553FD" w:rsidRPr="00D80A0E">
              <w:rPr>
                <w:color w:val="000000"/>
                <w:sz w:val="28"/>
                <w:szCs w:val="28"/>
              </w:rPr>
              <w:t>.</w:t>
            </w:r>
          </w:p>
          <w:p w:rsidR="000553FD" w:rsidRPr="00D80A0E" w:rsidRDefault="00D054AF" w:rsidP="00D80A0E">
            <w:pPr>
              <w:pStyle w:val="a7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Знакомить</w:t>
            </w:r>
            <w:r w:rsidR="000553FD" w:rsidRPr="00D80A0E">
              <w:rPr>
                <w:color w:val="000000"/>
                <w:sz w:val="28"/>
                <w:szCs w:val="28"/>
              </w:rPr>
              <w:t xml:space="preserve"> с разнообразием движений, с пространственной организацией тела, с некоторыми музыкальными понятиями («музыкальный метр», «размер», «темп», «регистр»). </w:t>
            </w:r>
          </w:p>
          <w:p w:rsidR="000553FD" w:rsidRPr="00D80A0E" w:rsidRDefault="00D054AF" w:rsidP="00D80A0E">
            <w:pPr>
              <w:pStyle w:val="a7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Совершенствовать фонематические процессы</w:t>
            </w:r>
            <w:r w:rsidR="000553FD" w:rsidRPr="00D80A0E">
              <w:rPr>
                <w:color w:val="000000"/>
                <w:sz w:val="28"/>
                <w:szCs w:val="28"/>
              </w:rPr>
              <w:t xml:space="preserve"> посредством восприятия музыки различной тональности, громкости, темпа и ритма.</w:t>
            </w:r>
          </w:p>
          <w:p w:rsidR="004909AB" w:rsidRPr="009606A6" w:rsidRDefault="004909AB" w:rsidP="00EA7FF2">
            <w:pPr>
              <w:pStyle w:val="a4"/>
              <w:ind w:left="72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371" w:type="dxa"/>
          </w:tcPr>
          <w:p w:rsidR="00EA7FF2" w:rsidRDefault="00EA7FF2" w:rsidP="004964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EA7FF2">
              <w:rPr>
                <w:rFonts w:ascii="Times New Roman" w:hAnsi="Times New Roman"/>
                <w:sz w:val="28"/>
                <w:szCs w:val="28"/>
              </w:rPr>
              <w:t>крепить</w:t>
            </w:r>
            <w:r w:rsidR="00F0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FF2">
              <w:rPr>
                <w:rFonts w:ascii="Times New Roman" w:hAnsi="Times New Roman"/>
                <w:sz w:val="28"/>
                <w:szCs w:val="28"/>
              </w:rPr>
              <w:t xml:space="preserve">костно-мышечный аппарат, развить дыхание, моторные </w:t>
            </w:r>
            <w:r>
              <w:rPr>
                <w:rFonts w:ascii="Times New Roman" w:hAnsi="Times New Roman"/>
                <w:sz w:val="28"/>
                <w:szCs w:val="28"/>
              </w:rPr>
              <w:t>функций и др.);</w:t>
            </w:r>
            <w:proofErr w:type="gramEnd"/>
          </w:p>
          <w:p w:rsidR="00EA7FF2" w:rsidRDefault="00EA7FF2" w:rsidP="004964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7FF2">
              <w:rPr>
                <w:rFonts w:ascii="Times New Roman" w:hAnsi="Times New Roman"/>
                <w:sz w:val="28"/>
                <w:szCs w:val="28"/>
              </w:rPr>
              <w:t>формировать двигательные навыки и умения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7FF2" w:rsidRDefault="00EA7FF2" w:rsidP="004964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7FF2">
              <w:rPr>
                <w:rFonts w:ascii="Times New Roman" w:hAnsi="Times New Roman"/>
                <w:sz w:val="28"/>
                <w:szCs w:val="28"/>
              </w:rPr>
              <w:t>упражнять детей в маршировке и движений в разных направлениях (вводные упражн</w:t>
            </w:r>
            <w:r>
              <w:rPr>
                <w:rFonts w:ascii="Times New Roman" w:hAnsi="Times New Roman"/>
                <w:sz w:val="28"/>
                <w:szCs w:val="28"/>
              </w:rPr>
              <w:t>ения);</w:t>
            </w:r>
          </w:p>
          <w:p w:rsidR="00EA7FF2" w:rsidRPr="00EA7FF2" w:rsidRDefault="00EA7FF2" w:rsidP="004964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7FF2">
              <w:rPr>
                <w:rFonts w:ascii="Times New Roman" w:hAnsi="Times New Roman"/>
                <w:sz w:val="28"/>
                <w:szCs w:val="28"/>
              </w:rPr>
              <w:t>развивать дыхание, голос и артикуляцию;</w:t>
            </w:r>
          </w:p>
          <w:p w:rsidR="00EA7FF2" w:rsidRPr="00EA7FF2" w:rsidRDefault="00EA7FF2" w:rsidP="004964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7FF2">
              <w:rPr>
                <w:rFonts w:ascii="Times New Roman" w:hAnsi="Times New Roman"/>
                <w:sz w:val="28"/>
                <w:szCs w:val="28"/>
              </w:rPr>
              <w:t>активизировать память, внимание и мышление;</w:t>
            </w:r>
          </w:p>
          <w:p w:rsidR="00EA7FF2" w:rsidRDefault="00EA7FF2" w:rsidP="004964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7FF2">
              <w:rPr>
                <w:rFonts w:ascii="Times New Roman" w:hAnsi="Times New Roman"/>
                <w:sz w:val="28"/>
                <w:szCs w:val="28"/>
              </w:rPr>
              <w:t>формировать чувство м</w:t>
            </w:r>
            <w:r>
              <w:rPr>
                <w:rFonts w:ascii="Times New Roman" w:hAnsi="Times New Roman"/>
                <w:sz w:val="28"/>
                <w:szCs w:val="28"/>
              </w:rPr>
              <w:t>узыкального темпа;</w:t>
            </w:r>
          </w:p>
          <w:p w:rsidR="00EA7FF2" w:rsidRDefault="00EA7FF2" w:rsidP="004964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7FF2">
              <w:rPr>
                <w:rFonts w:ascii="Times New Roman" w:hAnsi="Times New Roman"/>
                <w:sz w:val="28"/>
                <w:szCs w:val="28"/>
              </w:rPr>
              <w:t>воспитывать чувство музыкального ри</w:t>
            </w:r>
            <w:r>
              <w:rPr>
                <w:rFonts w:ascii="Times New Roman" w:hAnsi="Times New Roman"/>
                <w:sz w:val="28"/>
                <w:szCs w:val="28"/>
              </w:rPr>
              <w:t>тма (метра, размера);</w:t>
            </w:r>
          </w:p>
          <w:p w:rsidR="00EA7FF2" w:rsidRPr="00EA7FF2" w:rsidRDefault="00EA7FF2" w:rsidP="004964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7FF2">
              <w:rPr>
                <w:rFonts w:ascii="Times New Roman" w:hAnsi="Times New Roman"/>
                <w:sz w:val="28"/>
                <w:szCs w:val="28"/>
              </w:rPr>
              <w:t>развивать моторику: общую, мелкую, артикуляционную;</w:t>
            </w:r>
          </w:p>
          <w:p w:rsidR="00EA7FF2" w:rsidRPr="00EA7FF2" w:rsidRDefault="00EA7FF2" w:rsidP="004964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7FF2">
              <w:rPr>
                <w:rFonts w:ascii="Times New Roman" w:hAnsi="Times New Roman"/>
                <w:sz w:val="28"/>
                <w:szCs w:val="28"/>
              </w:rPr>
              <w:t>развивать певческие данные;</w:t>
            </w:r>
            <w:r w:rsidRPr="00EA7FF2">
              <w:rPr>
                <w:rFonts w:ascii="Times New Roman" w:hAnsi="Times New Roman"/>
                <w:sz w:val="28"/>
                <w:szCs w:val="28"/>
              </w:rPr>
              <w:br/>
              <w:t>упражнение в игре на детских музыкальных инструментах.</w:t>
            </w:r>
          </w:p>
          <w:p w:rsidR="00EA7FF2" w:rsidRPr="00EA7FF2" w:rsidRDefault="00EA7FF2" w:rsidP="004964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7FF2">
              <w:rPr>
                <w:rFonts w:ascii="Times New Roman" w:hAnsi="Times New Roman"/>
                <w:sz w:val="28"/>
                <w:szCs w:val="28"/>
              </w:rPr>
              <w:t xml:space="preserve">воспитывать у ребёнка способность эстетически воспринимать действительность и приобретать </w:t>
            </w:r>
            <w:r w:rsidRPr="00EA7FF2">
              <w:rPr>
                <w:rFonts w:ascii="Times New Roman" w:hAnsi="Times New Roman"/>
                <w:sz w:val="28"/>
                <w:szCs w:val="28"/>
              </w:rPr>
              <w:lastRenderedPageBreak/>
              <w:t>социальный опыт для творческой, созидательной жизнедеятельности.</w:t>
            </w:r>
          </w:p>
          <w:p w:rsidR="00EA7FF2" w:rsidRPr="00EA7FF2" w:rsidRDefault="00EA7FF2" w:rsidP="004964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7FF2">
              <w:rPr>
                <w:rFonts w:ascii="Times New Roman" w:hAnsi="Times New Roman"/>
                <w:sz w:val="28"/>
                <w:szCs w:val="28"/>
              </w:rPr>
              <w:t>формировать выразительные средства: интонацию, мимику, жесты, движения.</w:t>
            </w:r>
          </w:p>
          <w:p w:rsidR="00EA7FF2" w:rsidRPr="00EA7FF2" w:rsidRDefault="00EA7FF2" w:rsidP="004964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A7FF2">
              <w:rPr>
                <w:rFonts w:ascii="Times New Roman" w:hAnsi="Times New Roman"/>
                <w:sz w:val="28"/>
                <w:szCs w:val="28"/>
              </w:rPr>
              <w:t>скорректировать нарушения звукопроизношения, расширение  пассивного и активного словаря, формирование связной речи у детей, совершенствование грамматического оформления фразы, нормализацию темпа и ритма дыхания и речи.</w:t>
            </w:r>
          </w:p>
          <w:p w:rsidR="004909AB" w:rsidRPr="009606A6" w:rsidRDefault="004909AB" w:rsidP="00EA7FF2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4909AB" w:rsidRDefault="004909AB" w:rsidP="009606A6">
      <w:pPr>
        <w:pStyle w:val="a4"/>
        <w:rPr>
          <w:rFonts w:ascii="Times New Roman" w:hAnsi="Times New Roman"/>
          <w:sz w:val="36"/>
          <w:szCs w:val="36"/>
        </w:rPr>
      </w:pPr>
    </w:p>
    <w:p w:rsidR="00EF4AAC" w:rsidRPr="009606A6" w:rsidRDefault="00EF4AAC" w:rsidP="009606A6">
      <w:pPr>
        <w:pStyle w:val="a4"/>
        <w:rPr>
          <w:rFonts w:ascii="Times New Roman" w:hAnsi="Times New Roman"/>
          <w:sz w:val="36"/>
          <w:szCs w:val="36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5317" w:rsidRDefault="00EE5317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01873" w:rsidRDefault="00F01873" w:rsidP="00F018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2972">
        <w:rPr>
          <w:rFonts w:ascii="Times New Roman" w:hAnsi="Times New Roman"/>
          <w:b/>
          <w:sz w:val="28"/>
          <w:szCs w:val="28"/>
        </w:rPr>
        <w:t xml:space="preserve">Принципы и подходы </w:t>
      </w:r>
      <w:r>
        <w:rPr>
          <w:rFonts w:ascii="Times New Roman" w:hAnsi="Times New Roman"/>
          <w:b/>
          <w:sz w:val="28"/>
          <w:szCs w:val="28"/>
        </w:rPr>
        <w:t>к формированию Программы</w:t>
      </w:r>
    </w:p>
    <w:p w:rsidR="00F01873" w:rsidRDefault="00F01873" w:rsidP="00F0187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01873" w:rsidRPr="002E2972" w:rsidRDefault="00F01873" w:rsidP="00F018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972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образования, система логопедической работы в средней группе для детей с общим недоразвитием речи построена на следующих принципах:</w:t>
      </w:r>
    </w:p>
    <w:p w:rsidR="00F01873" w:rsidRPr="002E2972" w:rsidRDefault="00F01873" w:rsidP="00F018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972">
        <w:rPr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 w:rsidRPr="002E2972">
        <w:rPr>
          <w:rFonts w:ascii="Times New Roman" w:hAnsi="Times New Roman"/>
          <w:b/>
          <w:sz w:val="28"/>
          <w:szCs w:val="28"/>
        </w:rPr>
        <w:t>системности</w:t>
      </w:r>
      <w:r w:rsidRPr="002E2972">
        <w:rPr>
          <w:rFonts w:ascii="Times New Roman" w:eastAsia="Times New Roman" w:hAnsi="Times New Roman"/>
          <w:sz w:val="28"/>
          <w:szCs w:val="28"/>
        </w:rPr>
        <w:t>опирается</w:t>
      </w:r>
      <w:proofErr w:type="spellEnd"/>
      <w:r w:rsidRPr="002E2972">
        <w:rPr>
          <w:rFonts w:ascii="Times New Roman" w:eastAsia="Times New Roman" w:hAnsi="Times New Roman"/>
          <w:sz w:val="28"/>
          <w:szCs w:val="28"/>
        </w:rPr>
        <w:t xml:space="preserve"> на представление о речи как о сложной функциональной системе, структурные компоненты которой находятся в тесном взаимодействии. В связи с этим изучение речи, процесса ее развития и коррекции нарушений предполагает </w:t>
      </w:r>
      <w:r w:rsidRPr="002E2972">
        <w:rPr>
          <w:rFonts w:ascii="Times New Roman" w:hAnsi="Times New Roman"/>
          <w:sz w:val="28"/>
          <w:szCs w:val="28"/>
        </w:rPr>
        <w:t>воздействие</w:t>
      </w:r>
      <w:r w:rsidRPr="002E2972">
        <w:rPr>
          <w:rFonts w:ascii="Times New Roman" w:eastAsia="Times New Roman" w:hAnsi="Times New Roman"/>
          <w:sz w:val="28"/>
          <w:szCs w:val="28"/>
        </w:rPr>
        <w:t xml:space="preserve"> на все компоненты, на все стороны речевой функциональной системы.</w:t>
      </w:r>
    </w:p>
    <w:p w:rsidR="00F01873" w:rsidRPr="002E2972" w:rsidRDefault="00F01873" w:rsidP="00F0187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972">
        <w:rPr>
          <w:rFonts w:ascii="Times New Roman" w:hAnsi="Times New Roman"/>
          <w:b/>
          <w:sz w:val="28"/>
          <w:szCs w:val="28"/>
        </w:rPr>
        <w:t>Принцип комплексности</w:t>
      </w:r>
      <w:r w:rsidRPr="002E2972">
        <w:rPr>
          <w:rFonts w:ascii="Times New Roman" w:hAnsi="Times New Roman"/>
          <w:sz w:val="28"/>
          <w:szCs w:val="28"/>
        </w:rPr>
        <w:t xml:space="preserve">, </w:t>
      </w:r>
      <w:r w:rsidRPr="002E2972">
        <w:rPr>
          <w:rFonts w:ascii="Times New Roman" w:hAnsi="Times New Roman"/>
          <w:color w:val="000000" w:themeColor="text1"/>
          <w:sz w:val="28"/>
          <w:szCs w:val="28"/>
        </w:rPr>
        <w:t>в котором речевая деятельность характеризуется как сложная функциональная система, компоненты которой тесно взаимосвязаны друг с другом.</w:t>
      </w:r>
    </w:p>
    <w:p w:rsidR="00F01873" w:rsidRPr="002E2972" w:rsidRDefault="00F01873" w:rsidP="00F018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972">
        <w:rPr>
          <w:rFonts w:ascii="Times New Roman" w:eastAsia="Times New Roman" w:hAnsi="Times New Roman"/>
          <w:b/>
          <w:bCs/>
          <w:sz w:val="28"/>
          <w:szCs w:val="28"/>
        </w:rPr>
        <w:t xml:space="preserve">Принцип развития </w:t>
      </w:r>
      <w:r w:rsidRPr="002E2972">
        <w:rPr>
          <w:rFonts w:ascii="Times New Roman" w:eastAsia="Times New Roman" w:hAnsi="Times New Roman"/>
          <w:sz w:val="28"/>
          <w:szCs w:val="28"/>
        </w:rPr>
        <w:t>предполагает выделение в процессе логопедической работы тех задач, трудностей, этапов, которые находятся в зоне ближайшего развития ребенка.</w:t>
      </w:r>
    </w:p>
    <w:p w:rsidR="00F01873" w:rsidRPr="002E2972" w:rsidRDefault="00F01873" w:rsidP="00F018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972">
        <w:rPr>
          <w:rFonts w:ascii="Times New Roman" w:hAnsi="Times New Roman"/>
          <w:b/>
          <w:sz w:val="28"/>
          <w:szCs w:val="28"/>
        </w:rPr>
        <w:t>Онтогенетический принцип</w:t>
      </w:r>
      <w:r w:rsidRPr="002E2972">
        <w:rPr>
          <w:rFonts w:ascii="Times New Roman" w:hAnsi="Times New Roman"/>
          <w:sz w:val="28"/>
          <w:szCs w:val="28"/>
        </w:rPr>
        <w:t xml:space="preserve"> используется</w:t>
      </w:r>
      <w:r w:rsidRPr="002E2972">
        <w:rPr>
          <w:rFonts w:ascii="Times New Roman" w:eastAsia="Times New Roman" w:hAnsi="Times New Roman"/>
          <w:sz w:val="28"/>
          <w:szCs w:val="28"/>
        </w:rPr>
        <w:t xml:space="preserve"> с учетом последовательности появления форм и функций речи, а также видов деятельности ребенка в онтогенезе</w:t>
      </w:r>
      <w:r w:rsidRPr="002E2972">
        <w:rPr>
          <w:rFonts w:ascii="Times New Roman" w:hAnsi="Times New Roman"/>
          <w:sz w:val="28"/>
          <w:szCs w:val="28"/>
        </w:rPr>
        <w:t xml:space="preserve">. </w:t>
      </w:r>
    </w:p>
    <w:p w:rsidR="00F01873" w:rsidRPr="002E2972" w:rsidRDefault="00F01873" w:rsidP="00F018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972">
        <w:rPr>
          <w:rFonts w:ascii="Times New Roman" w:hAnsi="Times New Roman"/>
          <w:b/>
          <w:sz w:val="28"/>
          <w:szCs w:val="28"/>
        </w:rPr>
        <w:t>Этиопатогенетический</w:t>
      </w:r>
      <w:proofErr w:type="spellEnd"/>
      <w:r w:rsidRPr="002E2972">
        <w:rPr>
          <w:rFonts w:ascii="Times New Roman" w:hAnsi="Times New Roman"/>
          <w:b/>
          <w:sz w:val="28"/>
          <w:szCs w:val="28"/>
        </w:rPr>
        <w:t xml:space="preserve"> принцип</w:t>
      </w:r>
      <w:r w:rsidRPr="002E2972">
        <w:rPr>
          <w:rFonts w:ascii="Times New Roman" w:hAnsi="Times New Roman"/>
          <w:sz w:val="28"/>
          <w:szCs w:val="28"/>
        </w:rPr>
        <w:t>, при котором специалистами учитывается этиология и механизм речевого нарушения.</w:t>
      </w:r>
    </w:p>
    <w:p w:rsidR="00F01873" w:rsidRPr="002E2972" w:rsidRDefault="00F01873" w:rsidP="00F01873">
      <w:pPr>
        <w:spacing w:after="0"/>
        <w:ind w:firstLine="709"/>
        <w:jc w:val="both"/>
        <w:rPr>
          <w:rStyle w:val="grame"/>
          <w:rFonts w:ascii="Times New Roman" w:hAnsi="Times New Roman"/>
          <w:sz w:val="28"/>
          <w:szCs w:val="28"/>
        </w:rPr>
      </w:pPr>
      <w:r w:rsidRPr="002E2972">
        <w:rPr>
          <w:rFonts w:ascii="Times New Roman" w:hAnsi="Times New Roman"/>
          <w:b/>
          <w:bCs/>
          <w:sz w:val="28"/>
          <w:szCs w:val="28"/>
        </w:rPr>
        <w:t>Принцип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E2972">
        <w:rPr>
          <w:rStyle w:val="spelle"/>
          <w:rFonts w:ascii="Times New Roman" w:hAnsi="Times New Roman"/>
          <w:b/>
          <w:bCs/>
          <w:color w:val="000000"/>
          <w:sz w:val="28"/>
          <w:szCs w:val="28"/>
        </w:rPr>
        <w:t>полисубъектности</w:t>
      </w:r>
      <w:proofErr w:type="spellEnd"/>
      <w:r>
        <w:rPr>
          <w:rStyle w:val="spell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E2972">
        <w:rPr>
          <w:rFonts w:ascii="Times New Roman" w:hAnsi="Times New Roman"/>
          <w:b/>
          <w:bCs/>
          <w:sz w:val="28"/>
          <w:szCs w:val="28"/>
        </w:rPr>
        <w:t>воспитания и социализации.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972">
        <w:rPr>
          <w:rFonts w:ascii="Times New Roman" w:hAnsi="Times New Roman"/>
          <w:sz w:val="28"/>
          <w:szCs w:val="28"/>
        </w:rPr>
        <w:t>В современных условиях процесс развития, воспитания и социализации личности имеет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972">
        <w:rPr>
          <w:rStyle w:val="spelle"/>
          <w:rFonts w:ascii="Times New Roman" w:hAnsi="Times New Roman"/>
          <w:color w:val="000000"/>
          <w:sz w:val="28"/>
          <w:szCs w:val="28"/>
        </w:rPr>
        <w:t>полисубъектный</w:t>
      </w:r>
      <w:proofErr w:type="spellEnd"/>
      <w:r w:rsidRPr="002E29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972">
        <w:rPr>
          <w:rStyle w:val="spelle"/>
          <w:rFonts w:ascii="Times New Roman" w:hAnsi="Times New Roman"/>
          <w:color w:val="000000"/>
          <w:sz w:val="28"/>
          <w:szCs w:val="28"/>
        </w:rPr>
        <w:t>многомерно-деятельностный</w:t>
      </w:r>
      <w:proofErr w:type="spellEnd"/>
      <w:r>
        <w:rPr>
          <w:rStyle w:val="spelle"/>
          <w:rFonts w:ascii="Times New Roman" w:hAnsi="Times New Roman"/>
          <w:color w:val="000000"/>
          <w:sz w:val="28"/>
          <w:szCs w:val="28"/>
        </w:rPr>
        <w:t xml:space="preserve"> </w:t>
      </w:r>
      <w:r w:rsidRPr="002E2972">
        <w:rPr>
          <w:rFonts w:ascii="Times New Roman" w:hAnsi="Times New Roman"/>
          <w:sz w:val="28"/>
          <w:szCs w:val="28"/>
        </w:rPr>
        <w:t xml:space="preserve">характер. </w:t>
      </w:r>
      <w:r w:rsidRPr="002E2972">
        <w:rPr>
          <w:rStyle w:val="grame"/>
          <w:rFonts w:ascii="Times New Roman" w:hAnsi="Times New Roman"/>
          <w:color w:val="000000"/>
          <w:sz w:val="28"/>
          <w:szCs w:val="28"/>
        </w:rPr>
        <w:t xml:space="preserve">Эффективная организация воспитания и социализации дошкольников возможна при условии согласования социально-педагогической деятельности различных общественных субъектов: детского сада, семьи, учреждений дополнительного образования, культуры и спорта, традиционных религиозных и общественных организаций и др. </w:t>
      </w:r>
    </w:p>
    <w:p w:rsidR="00F01873" w:rsidRPr="002E2972" w:rsidRDefault="00F01873" w:rsidP="00F018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972">
        <w:rPr>
          <w:rFonts w:ascii="Times New Roman" w:hAnsi="Times New Roman"/>
          <w:b/>
          <w:bCs/>
          <w:sz w:val="28"/>
          <w:szCs w:val="28"/>
        </w:rPr>
        <w:t xml:space="preserve">Принцип </w:t>
      </w:r>
      <w:proofErr w:type="spellStart"/>
      <w:r w:rsidRPr="002E2972">
        <w:rPr>
          <w:rFonts w:ascii="Times New Roman" w:hAnsi="Times New Roman"/>
          <w:b/>
          <w:bCs/>
          <w:sz w:val="28"/>
          <w:szCs w:val="28"/>
        </w:rPr>
        <w:t>концентризма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972">
        <w:rPr>
          <w:rFonts w:ascii="Times New Roman" w:hAnsi="Times New Roman"/>
          <w:sz w:val="28"/>
          <w:szCs w:val="28"/>
        </w:rPr>
        <w:t>предусматривает такой характер отбора и введения лексико-грамматического материала, при котором обеспечивается многократное обращение к уже изученному материалу с постепенным его углублением и расширением. Соблюдение этого принципа обусловливает:</w:t>
      </w:r>
    </w:p>
    <w:p w:rsidR="00F01873" w:rsidRPr="002E2972" w:rsidRDefault="00F01873" w:rsidP="00F0187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2972">
        <w:rPr>
          <w:rFonts w:ascii="Times New Roman" w:hAnsi="Times New Roman"/>
          <w:b/>
          <w:i/>
          <w:sz w:val="28"/>
          <w:szCs w:val="28"/>
        </w:rPr>
        <w:t>В основу Программы положены ведущие подходы:</w:t>
      </w:r>
    </w:p>
    <w:p w:rsidR="00F01873" w:rsidRPr="002E2972" w:rsidRDefault="00F01873" w:rsidP="00F01873">
      <w:pPr>
        <w:pStyle w:val="a3"/>
        <w:numPr>
          <w:ilvl w:val="0"/>
          <w:numId w:val="16"/>
        </w:numPr>
        <w:spacing w:after="0"/>
        <w:ind w:left="0" w:firstLine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E297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Личностно-ориентированный подход</w:t>
      </w:r>
      <w:r w:rsidRPr="002E2972">
        <w:rPr>
          <w:rFonts w:ascii="Times New Roman" w:hAnsi="Times New Roman"/>
          <w:color w:val="000000" w:themeColor="text1"/>
          <w:sz w:val="28"/>
          <w:szCs w:val="28"/>
        </w:rPr>
        <w:t xml:space="preserve"> включается в себя организацию образовательной деятельности основанной на индивидуальных особенностях ребенка. Данный подход способствует созданию оптимальных условий для реализации потенциальных возможностей каждого ребенка. Индивидуальных подход к каждому ребенку реализовывается в условиях коллективной работы в рамках общих задач и содержания коррекционной работы. </w:t>
      </w:r>
    </w:p>
    <w:p w:rsidR="00F01873" w:rsidRPr="002E2972" w:rsidRDefault="00F01873" w:rsidP="00F01873">
      <w:pPr>
        <w:pStyle w:val="a3"/>
        <w:numPr>
          <w:ilvl w:val="0"/>
          <w:numId w:val="16"/>
        </w:numPr>
        <w:spacing w:after="0"/>
        <w:ind w:left="0" w:firstLine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E2972">
        <w:rPr>
          <w:rFonts w:ascii="Times New Roman" w:hAnsi="Times New Roman"/>
          <w:b/>
          <w:color w:val="000000" w:themeColor="text1"/>
          <w:sz w:val="28"/>
          <w:szCs w:val="28"/>
        </w:rPr>
        <w:t>Системный подход</w:t>
      </w:r>
      <w:r w:rsidRPr="002E2972">
        <w:rPr>
          <w:rFonts w:ascii="Times New Roman" w:hAnsi="Times New Roman"/>
          <w:color w:val="000000" w:themeColor="text1"/>
          <w:sz w:val="28"/>
          <w:szCs w:val="28"/>
        </w:rPr>
        <w:t xml:space="preserve"> предполагает, что педагогика воспринимается как система, а именно, как совокупность хорошо структурированных и тесно взаимосвязанных между собой элементов. </w:t>
      </w:r>
    </w:p>
    <w:p w:rsidR="00F01873" w:rsidRPr="002E2972" w:rsidRDefault="00F01873" w:rsidP="00F01873">
      <w:pPr>
        <w:pStyle w:val="a3"/>
        <w:numPr>
          <w:ilvl w:val="0"/>
          <w:numId w:val="16"/>
        </w:numPr>
        <w:spacing w:after="0"/>
        <w:ind w:left="0" w:firstLine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E2972">
        <w:rPr>
          <w:rFonts w:ascii="Times New Roman" w:hAnsi="Times New Roman"/>
          <w:b/>
          <w:color w:val="000000" w:themeColor="text1"/>
          <w:sz w:val="28"/>
          <w:szCs w:val="28"/>
        </w:rPr>
        <w:t>Деятельностный</w:t>
      </w:r>
      <w:proofErr w:type="spellEnd"/>
      <w:r w:rsidRPr="002E29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подход</w:t>
      </w:r>
      <w:r w:rsidRPr="002E2972">
        <w:rPr>
          <w:rFonts w:ascii="Times New Roman" w:hAnsi="Times New Roman"/>
          <w:color w:val="000000" w:themeColor="text1"/>
          <w:sz w:val="28"/>
          <w:szCs w:val="28"/>
        </w:rPr>
        <w:t xml:space="preserve"> основывается на сравнении в функциональном плане двух сфер образования, таких как обучение и воспитание. При реализации </w:t>
      </w:r>
      <w:proofErr w:type="spellStart"/>
      <w:r w:rsidRPr="002E2972">
        <w:rPr>
          <w:rFonts w:ascii="Times New Roman" w:hAnsi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2E2972">
        <w:rPr>
          <w:rFonts w:ascii="Times New Roman" w:hAnsi="Times New Roman"/>
          <w:color w:val="000000" w:themeColor="text1"/>
          <w:sz w:val="28"/>
          <w:szCs w:val="28"/>
        </w:rPr>
        <w:t xml:space="preserve"> подхода дошкольник становиться субъектом образовательной деятельности. </w:t>
      </w:r>
    </w:p>
    <w:p w:rsidR="00F01873" w:rsidRPr="002E2972" w:rsidRDefault="00F01873" w:rsidP="00F01873">
      <w:pPr>
        <w:pStyle w:val="a3"/>
        <w:numPr>
          <w:ilvl w:val="0"/>
          <w:numId w:val="16"/>
        </w:numPr>
        <w:spacing w:after="0"/>
        <w:ind w:left="0" w:firstLine="35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E29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Концептуальный (научно-теоретический) подход </w:t>
      </w:r>
      <w:r w:rsidRPr="002E2972">
        <w:rPr>
          <w:rFonts w:ascii="Times New Roman" w:hAnsi="Times New Roman"/>
          <w:color w:val="000000" w:themeColor="text1"/>
          <w:sz w:val="28"/>
          <w:szCs w:val="28"/>
        </w:rPr>
        <w:t xml:space="preserve">к осуществлению диагностики и коррекции общего недоразвития речи у детей. </w:t>
      </w:r>
    </w:p>
    <w:p w:rsidR="003A7F72" w:rsidRPr="00F01873" w:rsidRDefault="00F01873" w:rsidP="00F0187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>
        <w:rPr>
          <w:rFonts w:ascii="Times New Roman" w:hAnsi="Times New Roman"/>
          <w:b/>
          <w:sz w:val="36"/>
          <w:szCs w:val="36"/>
        </w:rPr>
        <w:lastRenderedPageBreak/>
        <w:t xml:space="preserve">    </w:t>
      </w:r>
      <w:r w:rsidR="003A7F72" w:rsidRPr="00D054AF">
        <w:rPr>
          <w:rFonts w:ascii="Times New Roman" w:hAnsi="Times New Roman"/>
          <w:b/>
          <w:bCs/>
          <w:sz w:val="28"/>
          <w:szCs w:val="28"/>
        </w:rPr>
        <w:t xml:space="preserve">1.3 Значимые для разработки и реализации рабочей программы характеристики.  </w:t>
      </w:r>
    </w:p>
    <w:p w:rsidR="003A7F72" w:rsidRPr="00D054AF" w:rsidRDefault="003A7F72" w:rsidP="003A7F72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A7F72" w:rsidRPr="00D054AF" w:rsidRDefault="004C2393" w:rsidP="003A7F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7F72" w:rsidRPr="00D054AF">
        <w:rPr>
          <w:rFonts w:ascii="Times New Roman" w:hAnsi="Times New Roman"/>
          <w:sz w:val="28"/>
          <w:szCs w:val="28"/>
        </w:rPr>
        <w:t>Особенности речевого развития детей с разными нарушениями речи оказывают влияние на формирование личности ребенка, на формирование всех психических процессов. Дети  имеют ряд психолого-педагогических особенностей, затрудняющих  их социальную адаптацию и требующих целенаправленной коррекции имеющихся нарушений.</w:t>
      </w:r>
    </w:p>
    <w:p w:rsidR="00041149" w:rsidRDefault="00041149" w:rsidP="00D054AF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70E10" w:rsidRPr="00470E10" w:rsidRDefault="00EE5317" w:rsidP="00470E10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proofErr w:type="spellStart"/>
      <w:r w:rsidR="00470E10" w:rsidRPr="00470E10">
        <w:rPr>
          <w:rFonts w:ascii="Times New Roman" w:hAnsi="Times New Roman"/>
          <w:snapToGrid w:val="0"/>
          <w:sz w:val="28"/>
          <w:szCs w:val="28"/>
        </w:rPr>
        <w:t>Клинико-психолого-педагогические</w:t>
      </w:r>
      <w:proofErr w:type="spellEnd"/>
      <w:r w:rsidR="00470E10" w:rsidRPr="00470E10">
        <w:rPr>
          <w:rFonts w:ascii="Times New Roman" w:hAnsi="Times New Roman"/>
          <w:snapToGrid w:val="0"/>
          <w:sz w:val="28"/>
          <w:szCs w:val="28"/>
        </w:rPr>
        <w:t xml:space="preserve"> исследования показали, что эта группа детей крайне неоднородна не только по степени выраженности речевого дефекта, но и по его структуре и механизмам возникновения; неполноценная речевая деятельность негативно отражается на формировании сенсорной, интеллектуальной и эмоционально-волевой сферы. В 50—60-х годах XX века сторонниками феноменологического подхода (Р.Е. Левиной, Н.А. Никашиной, Л.Ф. Спировой и др.) был выработан единый педагогический подход к разнородным по своей этиологии проявлениям недоразвития детской речи и решен вопрос о структуре различных форм патологии речи в зависимости от состояния речевой системы. Это позволило представить картину аномального развития ребенка по ряду параметров, отражающих состояние языковых средств и коммуникативных процессов. В зависимости от выраженности речевого дефекта были выделены три уровня речевого развития [Левина, Никашина, 1968].</w:t>
      </w:r>
    </w:p>
    <w:p w:rsidR="00470E10" w:rsidRPr="00470E10" w:rsidRDefault="00470E10" w:rsidP="00470E10">
      <w:pPr>
        <w:rPr>
          <w:rFonts w:ascii="Times New Roman" w:hAnsi="Times New Roman"/>
          <w:snapToGrid w:val="0"/>
          <w:sz w:val="28"/>
          <w:szCs w:val="28"/>
        </w:rPr>
      </w:pPr>
      <w:r w:rsidRPr="00470E10">
        <w:rPr>
          <w:rFonts w:ascii="Times New Roman" w:hAnsi="Times New Roman"/>
          <w:b/>
          <w:snapToGrid w:val="0"/>
          <w:sz w:val="28"/>
          <w:szCs w:val="28"/>
        </w:rPr>
        <w:t xml:space="preserve">1 уровень </w:t>
      </w:r>
      <w:r w:rsidRPr="00470E10">
        <w:rPr>
          <w:rFonts w:ascii="Times New Roman" w:hAnsi="Times New Roman"/>
          <w:snapToGrid w:val="0"/>
          <w:sz w:val="28"/>
          <w:szCs w:val="28"/>
        </w:rPr>
        <w:t xml:space="preserve">речевого развития. Ребенок не владеет общеупотребительными средствами общения. Для выражения просьбы, мысли дети прибегают к мимике и жестам, отдельным </w:t>
      </w:r>
      <w:proofErr w:type="spellStart"/>
      <w:r w:rsidRPr="00470E10">
        <w:rPr>
          <w:rFonts w:ascii="Times New Roman" w:hAnsi="Times New Roman"/>
          <w:snapToGrid w:val="0"/>
          <w:sz w:val="28"/>
          <w:szCs w:val="28"/>
        </w:rPr>
        <w:t>лепетным</w:t>
      </w:r>
      <w:proofErr w:type="spellEnd"/>
      <w:r w:rsidRPr="00470E10">
        <w:rPr>
          <w:rFonts w:ascii="Times New Roman" w:hAnsi="Times New Roman"/>
          <w:snapToGrid w:val="0"/>
          <w:sz w:val="28"/>
          <w:szCs w:val="28"/>
        </w:rPr>
        <w:t xml:space="preserve"> комбинациям и звукоподражаниям. Пассивный словарь шире активного, </w:t>
      </w:r>
      <w:proofErr w:type="gramStart"/>
      <w:r w:rsidRPr="00470E10">
        <w:rPr>
          <w:rFonts w:ascii="Times New Roman" w:hAnsi="Times New Roman"/>
          <w:snapToGrid w:val="0"/>
          <w:sz w:val="28"/>
          <w:szCs w:val="28"/>
        </w:rPr>
        <w:t>однако</w:t>
      </w:r>
      <w:proofErr w:type="gramEnd"/>
      <w:r w:rsidRPr="00470E10">
        <w:rPr>
          <w:rFonts w:ascii="Times New Roman" w:hAnsi="Times New Roman"/>
          <w:snapToGrid w:val="0"/>
          <w:sz w:val="28"/>
          <w:szCs w:val="28"/>
        </w:rPr>
        <w:t xml:space="preserve"> логопедическое обследование выявляет недостатки </w:t>
      </w:r>
      <w:proofErr w:type="spellStart"/>
      <w:r w:rsidRPr="00470E10">
        <w:rPr>
          <w:rFonts w:ascii="Times New Roman" w:hAnsi="Times New Roman"/>
          <w:snapToGrid w:val="0"/>
          <w:sz w:val="28"/>
          <w:szCs w:val="28"/>
        </w:rPr>
        <w:t>импрессивной</w:t>
      </w:r>
      <w:proofErr w:type="spellEnd"/>
      <w:r w:rsidRPr="00470E10">
        <w:rPr>
          <w:rFonts w:ascii="Times New Roman" w:hAnsi="Times New Roman"/>
          <w:snapToGrid w:val="0"/>
          <w:sz w:val="28"/>
          <w:szCs w:val="28"/>
        </w:rPr>
        <w:t xml:space="preserve"> речи (трудности ориентации в обращенном словесном материале, непонимание вопросов косвенных падежей, значений предлогов, грамматических форм слов). Ярко выражена ограниченность способности восприятия и воспроизведения слоговой структуры слова. Звуковая сторона речи характеризуется фонетической неопределенностью. Произношение звуков носит диффузный характер, что обусловлено неустойчивой артикуляцией и низкими возможностями слухового распознавания фонем. Для так называемого «</w:t>
      </w:r>
      <w:proofErr w:type="spellStart"/>
      <w:r w:rsidRPr="00470E10">
        <w:rPr>
          <w:rFonts w:ascii="Times New Roman" w:hAnsi="Times New Roman"/>
          <w:snapToGrid w:val="0"/>
          <w:sz w:val="28"/>
          <w:szCs w:val="28"/>
        </w:rPr>
        <w:t>безречевого</w:t>
      </w:r>
      <w:proofErr w:type="spellEnd"/>
      <w:r w:rsidRPr="00470E10">
        <w:rPr>
          <w:rFonts w:ascii="Times New Roman" w:hAnsi="Times New Roman"/>
          <w:snapToGrid w:val="0"/>
          <w:sz w:val="28"/>
          <w:szCs w:val="28"/>
        </w:rPr>
        <w:t xml:space="preserve">» ребенка или ребенка с </w:t>
      </w:r>
      <w:proofErr w:type="spellStart"/>
      <w:r w:rsidRPr="00470E10">
        <w:rPr>
          <w:rFonts w:ascii="Times New Roman" w:hAnsi="Times New Roman"/>
          <w:snapToGrid w:val="0"/>
          <w:sz w:val="28"/>
          <w:szCs w:val="28"/>
        </w:rPr>
        <w:t>лепетной</w:t>
      </w:r>
      <w:proofErr w:type="spellEnd"/>
      <w:r w:rsidRPr="00470E10">
        <w:rPr>
          <w:rFonts w:ascii="Times New Roman" w:hAnsi="Times New Roman"/>
          <w:snapToGrid w:val="0"/>
          <w:sz w:val="28"/>
          <w:szCs w:val="28"/>
        </w:rPr>
        <w:t xml:space="preserve"> речью задача выделения отдельных звуков в мотивационном и познавательном отношении непонятна и невыполнима.</w:t>
      </w:r>
    </w:p>
    <w:p w:rsidR="00470E10" w:rsidRPr="00470E10" w:rsidRDefault="00470E10" w:rsidP="00470E10">
      <w:pPr>
        <w:rPr>
          <w:rFonts w:ascii="Times New Roman" w:hAnsi="Times New Roman"/>
          <w:snapToGrid w:val="0"/>
          <w:sz w:val="28"/>
          <w:szCs w:val="28"/>
        </w:rPr>
      </w:pPr>
      <w:r w:rsidRPr="00470E10">
        <w:rPr>
          <w:rFonts w:ascii="Times New Roman" w:hAnsi="Times New Roman"/>
          <w:b/>
          <w:snapToGrid w:val="0"/>
          <w:sz w:val="28"/>
          <w:szCs w:val="28"/>
        </w:rPr>
        <w:lastRenderedPageBreak/>
        <w:t xml:space="preserve">2 уровень </w:t>
      </w:r>
      <w:r w:rsidRPr="00470E10">
        <w:rPr>
          <w:rFonts w:ascii="Times New Roman" w:hAnsi="Times New Roman"/>
          <w:snapToGrid w:val="0"/>
          <w:sz w:val="28"/>
          <w:szCs w:val="28"/>
        </w:rPr>
        <w:t xml:space="preserve">— начало развития фразовой речи. Активный словарь состоит из искаженного, значительно отстающего от возрастной нормы, но уже постоянного запаса общеупотребительных слов. Наблюдаются трудности понимания и употребления предложных конструкций, а также грубые </w:t>
      </w:r>
      <w:proofErr w:type="spellStart"/>
      <w:r w:rsidRPr="00470E10">
        <w:rPr>
          <w:rFonts w:ascii="Times New Roman" w:hAnsi="Times New Roman"/>
          <w:snapToGrid w:val="0"/>
          <w:sz w:val="28"/>
          <w:szCs w:val="28"/>
        </w:rPr>
        <w:t>аграмматизмы</w:t>
      </w:r>
      <w:proofErr w:type="spellEnd"/>
      <w:r w:rsidRPr="00470E10">
        <w:rPr>
          <w:rFonts w:ascii="Times New Roman" w:hAnsi="Times New Roman"/>
          <w:snapToGrid w:val="0"/>
          <w:sz w:val="28"/>
          <w:szCs w:val="28"/>
        </w:rPr>
        <w:t xml:space="preserve">. Морфологические элементы постепенно приобретают смыслоразличительное значение. Фонетическая сторона характеризуется наличием многочисленных искажений звуков, замен и смешений [Методы обследования речи детей, 2003]. Проявляется диссоциация между способностью правильно произносить звуки в изолированном положении и их употреблением в спонтанной речи. Сохраняются нарушения в </w:t>
      </w:r>
      <w:proofErr w:type="spellStart"/>
      <w:r w:rsidRPr="00470E10">
        <w:rPr>
          <w:rFonts w:ascii="Times New Roman" w:hAnsi="Times New Roman"/>
          <w:snapToGrid w:val="0"/>
          <w:sz w:val="28"/>
          <w:szCs w:val="28"/>
        </w:rPr>
        <w:t>звукослоговой</w:t>
      </w:r>
      <w:proofErr w:type="spellEnd"/>
      <w:r w:rsidRPr="00470E10">
        <w:rPr>
          <w:rFonts w:ascii="Times New Roman" w:hAnsi="Times New Roman"/>
          <w:snapToGrid w:val="0"/>
          <w:sz w:val="28"/>
          <w:szCs w:val="28"/>
        </w:rPr>
        <w:t xml:space="preserve"> структуре: перестановка слогов, звуков, замена и уподобление слогов, многосложные слова редуцируются. Недостаточность фонематического восприятия проявляется в </w:t>
      </w:r>
      <w:proofErr w:type="spellStart"/>
      <w:r w:rsidRPr="00470E10">
        <w:rPr>
          <w:rFonts w:ascii="Times New Roman" w:hAnsi="Times New Roman"/>
          <w:snapToGrid w:val="0"/>
          <w:sz w:val="28"/>
          <w:szCs w:val="28"/>
        </w:rPr>
        <w:t>несформированности</w:t>
      </w:r>
      <w:proofErr w:type="spellEnd"/>
      <w:r w:rsidRPr="00470E10">
        <w:rPr>
          <w:rFonts w:ascii="Times New Roman" w:hAnsi="Times New Roman"/>
          <w:snapToGrid w:val="0"/>
          <w:sz w:val="28"/>
          <w:szCs w:val="28"/>
        </w:rPr>
        <w:t xml:space="preserve"> процессов дифференциации звуков различной контрастности.</w:t>
      </w:r>
    </w:p>
    <w:p w:rsidR="00470E10" w:rsidRPr="00470E10" w:rsidRDefault="00470E10" w:rsidP="00470E10">
      <w:pPr>
        <w:rPr>
          <w:rFonts w:ascii="Times New Roman" w:hAnsi="Times New Roman"/>
          <w:snapToGrid w:val="0"/>
          <w:sz w:val="28"/>
          <w:szCs w:val="28"/>
        </w:rPr>
      </w:pPr>
      <w:r w:rsidRPr="00470E10">
        <w:rPr>
          <w:rFonts w:ascii="Times New Roman" w:hAnsi="Times New Roman"/>
          <w:b/>
          <w:snapToGrid w:val="0"/>
          <w:sz w:val="28"/>
          <w:szCs w:val="28"/>
        </w:rPr>
        <w:t>3 уровень</w:t>
      </w:r>
      <w:r w:rsidRPr="00470E10">
        <w:rPr>
          <w:rFonts w:ascii="Times New Roman" w:hAnsi="Times New Roman"/>
          <w:snapToGrid w:val="0"/>
          <w:sz w:val="28"/>
          <w:szCs w:val="28"/>
        </w:rPr>
        <w:t xml:space="preserve"> — появление бытовой фразы. Понимание речи значительно развивается и приближается к возрастной норме. Сохраняются элементы лексико-грамматического и фонетико-фонематического недоразвития. Отмечается недостаточное понимание изменений значений слов, выражаемых приставками, суффиксами. Наблюдаются трудности в различении морфологических элементов, выражающих значение числа и рода, понимание логико-грамматических структур, выражающих причинно-следственные, временные и пространственные отношения. На фоне относительно развернутой речи выявляются неточности употребления многих лексических значений, </w:t>
      </w:r>
      <w:proofErr w:type="spellStart"/>
      <w:r w:rsidRPr="00470E10">
        <w:rPr>
          <w:rFonts w:ascii="Times New Roman" w:hAnsi="Times New Roman"/>
          <w:snapToGrid w:val="0"/>
          <w:sz w:val="28"/>
          <w:szCs w:val="28"/>
        </w:rPr>
        <w:t>аграмматизмы</w:t>
      </w:r>
      <w:proofErr w:type="spellEnd"/>
      <w:r w:rsidRPr="00470E10">
        <w:rPr>
          <w:rFonts w:ascii="Times New Roman" w:hAnsi="Times New Roman"/>
          <w:snapToGrid w:val="0"/>
          <w:sz w:val="28"/>
          <w:szCs w:val="28"/>
        </w:rPr>
        <w:t xml:space="preserve">, упрощение слоговой структуры слов, недифференцированное произнесение звуков (в основном свистящих, шипящих, аффрикат и </w:t>
      </w:r>
      <w:proofErr w:type="spellStart"/>
      <w:r w:rsidRPr="00470E10">
        <w:rPr>
          <w:rFonts w:ascii="Times New Roman" w:hAnsi="Times New Roman"/>
          <w:snapToGrid w:val="0"/>
          <w:sz w:val="28"/>
          <w:szCs w:val="28"/>
        </w:rPr>
        <w:t>соноров</w:t>
      </w:r>
      <w:proofErr w:type="spellEnd"/>
      <w:r w:rsidRPr="00470E10">
        <w:rPr>
          <w:rFonts w:ascii="Times New Roman" w:hAnsi="Times New Roman"/>
          <w:snapToGrid w:val="0"/>
          <w:sz w:val="28"/>
          <w:szCs w:val="28"/>
        </w:rPr>
        <w:t>). Дети не умеют пользоваться способами словообразования, с трудом овладевают звуковым анализом и синтезом. В свободных высказываниях преобладают простые распространенные предложения, почти не употребляются сложные конструкции.</w:t>
      </w:r>
    </w:p>
    <w:p w:rsidR="00041149" w:rsidRDefault="00041149" w:rsidP="00D054AF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54AF" w:rsidRPr="002E2972" w:rsidRDefault="00D054AF" w:rsidP="00D054AF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2972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детей посещающих логопедическую ритмику</w:t>
      </w:r>
    </w:p>
    <w:p w:rsidR="00D054AF" w:rsidRDefault="00D054AF" w:rsidP="00D054A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54AF" w:rsidRPr="003C0C44" w:rsidRDefault="00D054AF" w:rsidP="00D054AF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1BB">
        <w:rPr>
          <w:rFonts w:ascii="Times New Roman" w:hAnsi="Times New Roman"/>
          <w:sz w:val="28"/>
          <w:szCs w:val="28"/>
        </w:rPr>
        <w:t xml:space="preserve">Дошкольное возраст – уникальный период развития человека, обладающий </w:t>
      </w:r>
      <w:r w:rsidRPr="003C0C44">
        <w:rPr>
          <w:rFonts w:ascii="Times New Roman" w:hAnsi="Times New Roman"/>
          <w:sz w:val="28"/>
          <w:szCs w:val="28"/>
        </w:rPr>
        <w:t>своеобразной логикой и спецификой; это особый мир со своим языком, образом мышления, действиями. Это период активного усвоения ребенком разговорного языка, становления и развития всех сторон речи - фонетической, лексической, грамматической.</w:t>
      </w:r>
      <w:bookmarkStart w:id="0" w:name="_Toc100415734"/>
    </w:p>
    <w:p w:rsidR="00D054AF" w:rsidRPr="003C0C44" w:rsidRDefault="00D054AF" w:rsidP="00D054AF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44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Речевые игры и ролевые стихи</w:t>
      </w:r>
      <w:bookmarkEnd w:id="0"/>
      <w:r w:rsidR="00EE53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C0C44">
        <w:rPr>
          <w:rFonts w:ascii="Times New Roman" w:hAnsi="Times New Roman"/>
          <w:sz w:val="28"/>
          <w:szCs w:val="28"/>
        </w:rPr>
        <w:t>являются основой для развития просодических компонентов речи: ритмичности, мелодики, интонационной выразительности, кроме того, они оказывают благоприятное воздействие на состояние вербальной памяти и продуктивности запоминания.</w:t>
      </w:r>
    </w:p>
    <w:p w:rsidR="00D054AF" w:rsidRPr="003C0C44" w:rsidRDefault="00D054AF" w:rsidP="00D054A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3C0C44">
        <w:rPr>
          <w:sz w:val="28"/>
          <w:szCs w:val="28"/>
        </w:rPr>
        <w:t>Важность их использования на занятиях по логопедической ритмике объясняется тесной взаимосвязью в развитии музыкального и речевого слуха, так как речь и музыка имеют единую интонационную природу.</w:t>
      </w:r>
    </w:p>
    <w:p w:rsidR="00D054AF" w:rsidRPr="003C0C44" w:rsidRDefault="00D054AF" w:rsidP="00D054AF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0C44">
        <w:rPr>
          <w:rFonts w:ascii="Times New Roman" w:hAnsi="Times New Roman"/>
          <w:sz w:val="28"/>
          <w:szCs w:val="28"/>
        </w:rPr>
        <w:t>Развитие речи является одним из самых важных приобретений ребенка в дошкольном детстве. Хорошо развитая речь помогает ему легко вступать в общение с окружающим его миром, понятно выразить свои мысли, желания, посоветоваться со сверстниками, родителями, педагогами, способствует развитию мыслительных функций и успешному обучению в школе. Полноценное владение родным языком в дошкольном детстве является необходимым условием решения задач умственного, эстетического, нравственного воспитания, для полноценного формирования личности ребёнка.</w:t>
      </w:r>
    </w:p>
    <w:p w:rsidR="00041149" w:rsidRDefault="00041149" w:rsidP="00D054AF">
      <w:pPr>
        <w:spacing w:after="0"/>
        <w:ind w:right="-36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1149" w:rsidRDefault="00041149" w:rsidP="00D054AF">
      <w:pPr>
        <w:spacing w:after="0"/>
        <w:ind w:right="-36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2393" w:rsidRDefault="004C2393" w:rsidP="00D054AF">
      <w:pPr>
        <w:spacing w:after="0"/>
        <w:ind w:right="-36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54AF" w:rsidRPr="003C0C44" w:rsidRDefault="00D054AF" w:rsidP="00D054AF">
      <w:pPr>
        <w:spacing w:after="0"/>
        <w:ind w:right="-363" w:firstLine="567"/>
        <w:jc w:val="center"/>
        <w:rPr>
          <w:rFonts w:ascii="Times New Roman" w:hAnsi="Times New Roman"/>
          <w:b/>
          <w:sz w:val="28"/>
          <w:szCs w:val="28"/>
        </w:rPr>
      </w:pPr>
      <w:r w:rsidRPr="003C0C44">
        <w:rPr>
          <w:rFonts w:ascii="Times New Roman" w:hAnsi="Times New Roman"/>
          <w:b/>
          <w:sz w:val="28"/>
          <w:szCs w:val="28"/>
        </w:rPr>
        <w:t xml:space="preserve">Особенности </w:t>
      </w:r>
      <w:proofErr w:type="spellStart"/>
      <w:r w:rsidRPr="003C0C44">
        <w:rPr>
          <w:rFonts w:ascii="Times New Roman" w:hAnsi="Times New Roman"/>
          <w:b/>
          <w:sz w:val="28"/>
          <w:szCs w:val="28"/>
        </w:rPr>
        <w:t>психоречевого</w:t>
      </w:r>
      <w:proofErr w:type="spellEnd"/>
      <w:r w:rsidRPr="003C0C44">
        <w:rPr>
          <w:rFonts w:ascii="Times New Roman" w:hAnsi="Times New Roman"/>
          <w:b/>
          <w:sz w:val="28"/>
          <w:szCs w:val="28"/>
        </w:rPr>
        <w:t xml:space="preserve"> развития детей</w:t>
      </w:r>
    </w:p>
    <w:p w:rsidR="00D054AF" w:rsidRPr="003C0C44" w:rsidRDefault="00D054AF" w:rsidP="00D054AF">
      <w:pPr>
        <w:spacing w:after="0"/>
        <w:ind w:right="-363"/>
        <w:jc w:val="center"/>
        <w:rPr>
          <w:rFonts w:ascii="Times New Roman" w:hAnsi="Times New Roman"/>
          <w:b/>
          <w:sz w:val="28"/>
          <w:szCs w:val="28"/>
        </w:rPr>
      </w:pPr>
      <w:r w:rsidRPr="003C0C4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общим недоразвитием речи</w:t>
      </w:r>
      <w:r w:rsidRPr="003C0C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C0C44">
        <w:rPr>
          <w:rFonts w:ascii="Times New Roman" w:hAnsi="Times New Roman"/>
          <w:b/>
          <w:sz w:val="28"/>
          <w:szCs w:val="28"/>
        </w:rPr>
        <w:t>речи</w:t>
      </w:r>
      <w:proofErr w:type="spellEnd"/>
      <w:proofErr w:type="gramEnd"/>
      <w:r w:rsidR="004C2393">
        <w:rPr>
          <w:rFonts w:ascii="Times New Roman" w:hAnsi="Times New Roman"/>
          <w:b/>
          <w:sz w:val="28"/>
          <w:szCs w:val="28"/>
        </w:rPr>
        <w:t>.</w:t>
      </w:r>
    </w:p>
    <w:p w:rsidR="00D054AF" w:rsidRPr="003C0C44" w:rsidRDefault="00D054AF" w:rsidP="00D054A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внеязыковой деятельности мысли не существует. Любая мыслительная операция в той или иной мере опосредована речью. </w:t>
      </w:r>
    </w:p>
    <w:p w:rsidR="00D054AF" w:rsidRPr="003C0C44" w:rsidRDefault="00D054AF" w:rsidP="00D054A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Согласно теории П.Я. 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</w:t>
      </w:r>
    </w:p>
    <w:p w:rsidR="00D054AF" w:rsidRPr="003C0C44" w:rsidRDefault="00D054AF" w:rsidP="00D054A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C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</w:t>
      </w:r>
    </w:p>
    <w:p w:rsidR="00D054AF" w:rsidRPr="003C0C44" w:rsidRDefault="00D054AF" w:rsidP="00D054A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</w:t>
      </w:r>
    </w:p>
    <w:p w:rsidR="00D054AF" w:rsidRPr="003C0C44" w:rsidRDefault="00D054AF" w:rsidP="00D054A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C44">
        <w:rPr>
          <w:rFonts w:ascii="Times New Roman" w:hAnsi="Times New Roman"/>
          <w:color w:val="000000" w:themeColor="text1"/>
          <w:sz w:val="28"/>
          <w:szCs w:val="28"/>
        </w:rPr>
        <w:t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Воробьева, Р.И.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Мартынова, Т.А.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Ткаченко, Т.Б.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Филичева, Г.В.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Чиркина).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 w:rsidRPr="003C0C44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 взрослыми и сверстниками (Ю.Ф.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Гаркуша, Н.С.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Жукова, Е.М.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3C0C44">
        <w:rPr>
          <w:rFonts w:ascii="Times New Roman" w:hAnsi="Times New Roman"/>
          <w:color w:val="000000" w:themeColor="text1"/>
          <w:sz w:val="28"/>
          <w:szCs w:val="28"/>
        </w:rPr>
        <w:t>Мастюкова</w:t>
      </w:r>
      <w:proofErr w:type="spellEnd"/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 и др.). </w:t>
      </w:r>
    </w:p>
    <w:p w:rsidR="00D054AF" w:rsidRPr="003C0C44" w:rsidRDefault="00D054AF" w:rsidP="00D054A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 </w:t>
      </w:r>
    </w:p>
    <w:p w:rsidR="00C23E92" w:rsidRDefault="00C23E92" w:rsidP="00C23E9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E92" w:rsidRPr="0067392E" w:rsidRDefault="00C23E92" w:rsidP="00C23E9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2E">
        <w:rPr>
          <w:rFonts w:ascii="Times New Roman" w:hAnsi="Times New Roman"/>
          <w:b/>
          <w:sz w:val="28"/>
          <w:szCs w:val="28"/>
        </w:rPr>
        <w:t>Психолого-педагогические условия реализации Программы</w:t>
      </w:r>
    </w:p>
    <w:p w:rsidR="00C23E92" w:rsidRPr="0067392E" w:rsidRDefault="00C23E92" w:rsidP="00C23E9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E92" w:rsidRPr="0067392E" w:rsidRDefault="00C23E92" w:rsidP="00C23E9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t>Для успешной реализации Программы в учреждении обеспечены следующие психолого-педагогические условия:</w:t>
      </w:r>
    </w:p>
    <w:p w:rsidR="00C23E92" w:rsidRPr="0067392E" w:rsidRDefault="00C23E92" w:rsidP="00C23E92">
      <w:pPr>
        <w:pStyle w:val="a4"/>
        <w:numPr>
          <w:ilvl w:val="0"/>
          <w:numId w:val="17"/>
        </w:numPr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23E92" w:rsidRPr="0067392E" w:rsidRDefault="00C23E92" w:rsidP="00C23E92">
      <w:pPr>
        <w:pStyle w:val="a4"/>
        <w:numPr>
          <w:ilvl w:val="0"/>
          <w:numId w:val="17"/>
        </w:numPr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C23E92" w:rsidRPr="0067392E" w:rsidRDefault="00C23E92" w:rsidP="00C23E92">
      <w:pPr>
        <w:pStyle w:val="a4"/>
        <w:numPr>
          <w:ilvl w:val="0"/>
          <w:numId w:val="17"/>
        </w:numPr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t>построение образовательной деятельности на основе взаимодействия взрослых с детьми;</w:t>
      </w:r>
    </w:p>
    <w:p w:rsidR="00C23E92" w:rsidRPr="0067392E" w:rsidRDefault="00C23E92" w:rsidP="00C23E92">
      <w:pPr>
        <w:pStyle w:val="a4"/>
        <w:numPr>
          <w:ilvl w:val="0"/>
          <w:numId w:val="17"/>
        </w:numPr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23E92" w:rsidRPr="0067392E" w:rsidRDefault="00C23E92" w:rsidP="00C23E92">
      <w:pPr>
        <w:pStyle w:val="a4"/>
        <w:numPr>
          <w:ilvl w:val="0"/>
          <w:numId w:val="17"/>
        </w:numPr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C23E92" w:rsidRPr="0067392E" w:rsidRDefault="00C23E92" w:rsidP="00C23E92">
      <w:pPr>
        <w:pStyle w:val="a4"/>
        <w:numPr>
          <w:ilvl w:val="0"/>
          <w:numId w:val="17"/>
        </w:numPr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lastRenderedPageBreak/>
        <w:t>возможность выбора детьми материалов, видов активности, участников совместной деятельности и общения;</w:t>
      </w:r>
    </w:p>
    <w:p w:rsidR="00C23E92" w:rsidRPr="0067392E" w:rsidRDefault="00C23E92" w:rsidP="00C23E92">
      <w:pPr>
        <w:pStyle w:val="a4"/>
        <w:numPr>
          <w:ilvl w:val="0"/>
          <w:numId w:val="17"/>
        </w:numPr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t>защита детей от всех форм физического и психического насилия;</w:t>
      </w:r>
    </w:p>
    <w:p w:rsidR="00C23E92" w:rsidRPr="0067392E" w:rsidRDefault="00C23E92" w:rsidP="00C23E92">
      <w:pPr>
        <w:pStyle w:val="a4"/>
        <w:numPr>
          <w:ilvl w:val="0"/>
          <w:numId w:val="17"/>
        </w:numPr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t>поддержка родителей в воспитании детей, охране и укреплении их здоровья, вовлечение семей непосредственно в образовательную деятельность.</w:t>
      </w:r>
    </w:p>
    <w:p w:rsidR="00C23E92" w:rsidRPr="0067392E" w:rsidRDefault="00C23E92" w:rsidP="00C23E9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t>При реализации Программы в рамках педагогической диагностики проводится оценка индивидуального развития детей, результаты которой используются для решения образовательных задач: индивидуализации образования и оптимизации работы с группой детей.</w:t>
      </w:r>
    </w:p>
    <w:p w:rsidR="00C23E92" w:rsidRPr="0067392E" w:rsidRDefault="00C23E92" w:rsidP="00C23E9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t>В целях эффективной реализации Программы в учреждении созданы условия для консультативной поддержки педагогических работников и родителей по вопросам образования и охраны здоровья детей.</w:t>
      </w:r>
    </w:p>
    <w:p w:rsidR="00C23E92" w:rsidRPr="0067392E" w:rsidRDefault="00C23E92" w:rsidP="00C23E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t>Компенсация речевого  недоразвития ребенка, его социальная адаптация и подготовка к дальнейшему обучению в школе диктуют необходимость овладения теми же видами деятельности, которые предусмотрены примерной образовательной программой массового детского сада.</w:t>
      </w:r>
    </w:p>
    <w:p w:rsidR="00C23E92" w:rsidRPr="0067392E" w:rsidRDefault="00C23E92" w:rsidP="00C23E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2E">
        <w:rPr>
          <w:rFonts w:ascii="Times New Roman" w:hAnsi="Times New Roman"/>
          <w:sz w:val="28"/>
          <w:szCs w:val="28"/>
        </w:rPr>
        <w:t>Особое внимание должно уделяться развитию познавательных интересов детей. При этом необходимо учитывать своеобразное отставание в формировании познавательной активности, которое складывается у детей под влиянием речевого нарушения, сужения коммуникативных контактов с окружающими, неправильных приемов семейного воспитания и других причин.</w:t>
      </w:r>
    </w:p>
    <w:p w:rsidR="00C23E92" w:rsidRPr="0067392E" w:rsidRDefault="00C23E92" w:rsidP="00C23E9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392E">
        <w:rPr>
          <w:sz w:val="28"/>
          <w:szCs w:val="28"/>
        </w:rPr>
        <w:t>Достижение эффективности в коррекционно-развивающей работе возможно за счёт взаимодействия всех участников педагогического процесса, в частности учителя – логопеда и музыкального руководителя. Деятельность педагогов имеет много общего и направлена на решение образовательных, воспитательных и коррекционных задач.</w:t>
      </w:r>
    </w:p>
    <w:p w:rsidR="00C23E92" w:rsidRPr="0067392E" w:rsidRDefault="00C23E92" w:rsidP="00C23E92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392E">
        <w:rPr>
          <w:sz w:val="28"/>
          <w:szCs w:val="28"/>
        </w:rPr>
        <w:t>В системе коррекционных занятий с детьми, имеющими речевые нарушения, особое место занимают музыкальные занятия.</w:t>
      </w:r>
    </w:p>
    <w:p w:rsidR="00D054AF" w:rsidRDefault="00D054AF" w:rsidP="00D054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1432" w:rsidRDefault="00F71432" w:rsidP="009606A6">
      <w:pPr>
        <w:pStyle w:val="a4"/>
        <w:rPr>
          <w:rFonts w:ascii="Times New Roman" w:hAnsi="Times New Roman"/>
          <w:b/>
          <w:sz w:val="36"/>
          <w:szCs w:val="36"/>
        </w:rPr>
      </w:pPr>
    </w:p>
    <w:p w:rsidR="001A0970" w:rsidRPr="004C2393" w:rsidRDefault="004C2393" w:rsidP="009606A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4358EF" w:rsidRPr="004C2393">
        <w:rPr>
          <w:rFonts w:ascii="Times New Roman" w:hAnsi="Times New Roman"/>
          <w:b/>
          <w:sz w:val="28"/>
          <w:szCs w:val="28"/>
        </w:rPr>
        <w:t>1.4 П</w:t>
      </w:r>
      <w:r w:rsidR="001A0970" w:rsidRPr="004C2393">
        <w:rPr>
          <w:rFonts w:ascii="Times New Roman" w:hAnsi="Times New Roman"/>
          <w:b/>
          <w:sz w:val="28"/>
          <w:szCs w:val="28"/>
        </w:rPr>
        <w:t>ланируемые результаты</w:t>
      </w:r>
      <w:r w:rsidR="004358EF" w:rsidRPr="004C2393"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4358EF" w:rsidRPr="009606A6" w:rsidRDefault="004358EF" w:rsidP="009606A6">
      <w:pPr>
        <w:pStyle w:val="a4"/>
        <w:rPr>
          <w:rFonts w:ascii="Times New Roman" w:hAnsi="Times New Roman"/>
          <w:b/>
          <w:sz w:val="36"/>
          <w:szCs w:val="36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6710"/>
        <w:gridCol w:w="7792"/>
      </w:tblGrid>
      <w:tr w:rsidR="001A0970" w:rsidRPr="009606A6" w:rsidTr="001A073D">
        <w:tc>
          <w:tcPr>
            <w:tcW w:w="7054" w:type="dxa"/>
          </w:tcPr>
          <w:p w:rsidR="001A0970" w:rsidRPr="009606A6" w:rsidRDefault="00F71432" w:rsidP="009606A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Средняя</w:t>
            </w:r>
          </w:p>
        </w:tc>
        <w:tc>
          <w:tcPr>
            <w:tcW w:w="8221" w:type="dxa"/>
          </w:tcPr>
          <w:p w:rsidR="001A0970" w:rsidRPr="009606A6" w:rsidRDefault="004358EF" w:rsidP="009606A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</w:t>
            </w:r>
            <w:r w:rsidR="001A0970" w:rsidRPr="009606A6">
              <w:rPr>
                <w:rFonts w:ascii="Times New Roman" w:hAnsi="Times New Roman"/>
                <w:sz w:val="36"/>
                <w:szCs w:val="36"/>
              </w:rPr>
              <w:t>одготовительная</w:t>
            </w:r>
          </w:p>
        </w:tc>
      </w:tr>
      <w:tr w:rsidR="001A0970" w:rsidRPr="009606A6" w:rsidTr="001A073D">
        <w:tc>
          <w:tcPr>
            <w:tcW w:w="7054" w:type="dxa"/>
          </w:tcPr>
          <w:p w:rsidR="009B5B8C" w:rsidRPr="003A7F72" w:rsidRDefault="009B5B8C" w:rsidP="003A7F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526EE" w:rsidRPr="006D7CA8" w:rsidRDefault="00F526EE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6D7CA8">
              <w:rPr>
                <w:rFonts w:ascii="Times New Roman" w:hAnsi="Times New Roman"/>
                <w:sz w:val="28"/>
                <w:szCs w:val="28"/>
              </w:rPr>
              <w:t>Слушает музыку и эмоционально реагирует на нее.</w:t>
            </w:r>
          </w:p>
          <w:p w:rsidR="00F526EE" w:rsidRPr="006D7CA8" w:rsidRDefault="00F526EE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6D7CA8">
              <w:rPr>
                <w:rFonts w:ascii="Times New Roman" w:hAnsi="Times New Roman"/>
                <w:sz w:val="28"/>
                <w:szCs w:val="28"/>
              </w:rPr>
              <w:t>Внимательно слушает песню.</w:t>
            </w:r>
          </w:p>
          <w:p w:rsidR="00F526EE" w:rsidRPr="006D7CA8" w:rsidRDefault="00F526EE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6D7CA8">
              <w:rPr>
                <w:rFonts w:ascii="Times New Roman" w:hAnsi="Times New Roman"/>
                <w:sz w:val="28"/>
                <w:szCs w:val="28"/>
              </w:rPr>
              <w:t xml:space="preserve">Подпевает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только слоги, но</w:t>
            </w:r>
            <w:r w:rsidRPr="006D7CA8">
              <w:rPr>
                <w:rFonts w:ascii="Times New Roman" w:hAnsi="Times New Roman"/>
                <w:sz w:val="28"/>
                <w:szCs w:val="28"/>
              </w:rPr>
              <w:t xml:space="preserve"> и слова.</w:t>
            </w:r>
          </w:p>
          <w:p w:rsidR="00F526EE" w:rsidRDefault="00F526EE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F526EE">
              <w:rPr>
                <w:rFonts w:ascii="Times New Roman" w:hAnsi="Times New Roman"/>
                <w:sz w:val="28"/>
                <w:szCs w:val="28"/>
              </w:rPr>
              <w:t xml:space="preserve">Выполняет простые плясовые движения </w:t>
            </w:r>
          </w:p>
          <w:p w:rsidR="00F526EE" w:rsidRPr="00F526EE" w:rsidRDefault="00F526EE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Реагирует </w:t>
            </w:r>
            <w:r w:rsidRPr="00F526EE">
              <w:rPr>
                <w:rFonts w:ascii="Times New Roman" w:hAnsi="Times New Roman"/>
                <w:sz w:val="28"/>
                <w:szCs w:val="28"/>
              </w:rPr>
              <w:t>на начало и конец музыки.</w:t>
            </w:r>
          </w:p>
          <w:p w:rsidR="00F526EE" w:rsidRPr="006D7CA8" w:rsidRDefault="00F526EE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Узнаёт знакомые мелодии и различает </w:t>
            </w:r>
            <w:r w:rsidRPr="006D7CA8">
              <w:rPr>
                <w:rFonts w:ascii="Times New Roman" w:hAnsi="Times New Roman"/>
                <w:sz w:val="28"/>
                <w:szCs w:val="28"/>
              </w:rPr>
              <w:t>регистры.</w:t>
            </w:r>
          </w:p>
          <w:p w:rsidR="00F526EE" w:rsidRPr="006D7CA8" w:rsidRDefault="00F526EE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Двигается</w:t>
            </w:r>
            <w:r w:rsidRPr="006D7CA8">
              <w:rPr>
                <w:rFonts w:ascii="Times New Roman" w:hAnsi="Times New Roman"/>
                <w:sz w:val="28"/>
                <w:szCs w:val="28"/>
              </w:rPr>
              <w:t xml:space="preserve"> в соответствии с характером музыки.</w:t>
            </w:r>
          </w:p>
          <w:p w:rsidR="00F526EE" w:rsidRDefault="00F526EE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6D7CA8">
              <w:rPr>
                <w:rFonts w:ascii="Times New Roman" w:hAnsi="Times New Roman"/>
                <w:sz w:val="28"/>
                <w:szCs w:val="28"/>
              </w:rPr>
              <w:t>В движении передает различный метроритм.</w:t>
            </w:r>
          </w:p>
          <w:p w:rsidR="00F526EE" w:rsidRDefault="00F526EE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6D7CA8">
              <w:rPr>
                <w:rFonts w:ascii="Times New Roman" w:hAnsi="Times New Roman"/>
                <w:sz w:val="28"/>
                <w:szCs w:val="28"/>
              </w:rPr>
              <w:t>Владеет приемами игры в две л</w:t>
            </w:r>
            <w:r>
              <w:rPr>
                <w:rFonts w:ascii="Times New Roman" w:hAnsi="Times New Roman"/>
                <w:sz w:val="28"/>
                <w:szCs w:val="28"/>
              </w:rPr>
              <w:t>ожки, на треугольнике, бубенцах</w:t>
            </w:r>
            <w:r w:rsidRPr="006D7C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26EE" w:rsidRDefault="00F526EE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526EE">
              <w:rPr>
                <w:rFonts w:ascii="Times New Roman" w:hAnsi="Times New Roman"/>
                <w:sz w:val="28"/>
                <w:szCs w:val="28"/>
                <w:lang w:eastAsia="ru-RU"/>
              </w:rPr>
              <w:t>амечает динамические изменения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(громко-тихо)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526EE" w:rsidRDefault="00F526EE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Координирует не сложные песенки с движением.</w:t>
            </w:r>
          </w:p>
          <w:p w:rsidR="00F526EE" w:rsidRDefault="00F526EE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Расширяется словарный запас.</w:t>
            </w:r>
          </w:p>
          <w:p w:rsidR="000C514D" w:rsidRDefault="000C514D" w:rsidP="00F526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Формируются основы правильного дыхания.</w:t>
            </w:r>
          </w:p>
          <w:p w:rsidR="000C514D" w:rsidRDefault="000C514D" w:rsidP="000C51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Активизируется внимание, развивается воображение и эмоциональность.</w:t>
            </w:r>
          </w:p>
          <w:p w:rsidR="00041149" w:rsidRDefault="00041149" w:rsidP="000C51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Координируют речь и движение  на материале пальчиковых игр</w:t>
            </w:r>
          </w:p>
          <w:p w:rsidR="0023470F" w:rsidRDefault="00041149" w:rsidP="000C51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B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Совершенствуют артикуляционные движения, формируют слуховое внимание и фонематический слух. </w:t>
            </w:r>
          </w:p>
          <w:p w:rsidR="00041149" w:rsidRDefault="0023470F" w:rsidP="000C51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41149" w:rsidRPr="00650B5F">
              <w:rPr>
                <w:rFonts w:ascii="Times New Roman" w:hAnsi="Times New Roman"/>
                <w:sz w:val="28"/>
                <w:szCs w:val="28"/>
              </w:rPr>
              <w:t xml:space="preserve">ормируют  навык правильного </w:t>
            </w:r>
            <w:proofErr w:type="spellStart"/>
            <w:r w:rsidR="00041149" w:rsidRPr="00650B5F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 w:rsidR="00041149" w:rsidRPr="00650B5F">
              <w:rPr>
                <w:rFonts w:ascii="Times New Roman" w:hAnsi="Times New Roman"/>
                <w:sz w:val="28"/>
                <w:szCs w:val="28"/>
              </w:rPr>
              <w:t>, укрепляются мышцы языка, голосового аппарата, развивают внимание</w:t>
            </w:r>
          </w:p>
          <w:p w:rsidR="0023470F" w:rsidRPr="0023470F" w:rsidRDefault="0023470F" w:rsidP="000C51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0F">
              <w:rPr>
                <w:rFonts w:ascii="Times New Roman" w:hAnsi="Times New Roman"/>
                <w:sz w:val="28"/>
                <w:szCs w:val="28"/>
              </w:rPr>
              <w:t xml:space="preserve">В музыкальной игре дети осваивают средства художественной выразительности, характерные для музыки и </w:t>
            </w:r>
            <w:proofErr w:type="spellStart"/>
            <w:proofErr w:type="gramStart"/>
            <w:r w:rsidRPr="0023470F">
              <w:rPr>
                <w:rFonts w:ascii="Times New Roman" w:hAnsi="Times New Roman"/>
                <w:sz w:val="28"/>
                <w:szCs w:val="28"/>
              </w:rPr>
              <w:t>речи-ритм</w:t>
            </w:r>
            <w:proofErr w:type="spellEnd"/>
            <w:proofErr w:type="gramEnd"/>
            <w:r w:rsidRPr="0023470F">
              <w:rPr>
                <w:rFonts w:ascii="Times New Roman" w:hAnsi="Times New Roman"/>
                <w:sz w:val="28"/>
                <w:szCs w:val="28"/>
              </w:rPr>
              <w:t>, динамику, темп, высоту.</w:t>
            </w:r>
          </w:p>
          <w:p w:rsidR="00F526EE" w:rsidRPr="0023470F" w:rsidRDefault="00F526EE" w:rsidP="00F526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A0970" w:rsidRPr="009606A6" w:rsidRDefault="001A0970" w:rsidP="009606A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221" w:type="dxa"/>
          </w:tcPr>
          <w:p w:rsidR="009B5B8C" w:rsidRPr="003A7F72" w:rsidRDefault="009B5B8C" w:rsidP="004C23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F72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3A7F72">
              <w:rPr>
                <w:rFonts w:ascii="Times New Roman" w:hAnsi="Times New Roman"/>
                <w:sz w:val="28"/>
                <w:szCs w:val="28"/>
              </w:rPr>
              <w:t xml:space="preserve"> знаний, 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</w:t>
            </w:r>
          </w:p>
          <w:p w:rsidR="009B5B8C" w:rsidRPr="003A7F72" w:rsidRDefault="009B5B8C" w:rsidP="004C23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F72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A7F72">
              <w:rPr>
                <w:rFonts w:ascii="Times New Roman" w:hAnsi="Times New Roman"/>
                <w:sz w:val="28"/>
                <w:szCs w:val="28"/>
              </w:rPr>
              <w:t xml:space="preserve"> умений ритмично выполнять движения в соответствии со словами, выразительно передавая заданный характер, образ.</w:t>
            </w:r>
          </w:p>
          <w:p w:rsidR="009B5B8C" w:rsidRPr="003A7F72" w:rsidRDefault="009B5B8C" w:rsidP="004C23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F72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A7F72">
              <w:rPr>
                <w:rFonts w:ascii="Times New Roman" w:hAnsi="Times New Roman"/>
                <w:sz w:val="28"/>
                <w:szCs w:val="28"/>
              </w:rPr>
              <w:t xml:space="preserve"> модуляции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пения.</w:t>
            </w:r>
          </w:p>
          <w:p w:rsidR="009B5B8C" w:rsidRPr="003A7F72" w:rsidRDefault="009B5B8C" w:rsidP="004C23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F72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A7F72">
              <w:rPr>
                <w:rFonts w:ascii="Times New Roman" w:hAnsi="Times New Roman"/>
                <w:sz w:val="28"/>
                <w:szCs w:val="28"/>
              </w:rPr>
              <w:t xml:space="preserve"> произносительных навыков, подвижности артикуляционного аппарата.</w:t>
            </w:r>
          </w:p>
          <w:p w:rsidR="009B5B8C" w:rsidRPr="003A7F72" w:rsidRDefault="009B5B8C" w:rsidP="004C23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F72">
              <w:rPr>
                <w:rFonts w:ascii="Times New Roman" w:hAnsi="Times New Roman"/>
                <w:sz w:val="28"/>
                <w:szCs w:val="28"/>
              </w:rPr>
              <w:t xml:space="preserve">Способность правильно выполнять артикуляции звуков отдельно и в слоговых рядах, дифференцировать парные согласные звуки в слоговых рядах, словах, </w:t>
            </w:r>
            <w:proofErr w:type="spellStart"/>
            <w:r w:rsidRPr="003A7F72">
              <w:rPr>
                <w:rFonts w:ascii="Times New Roman" w:hAnsi="Times New Roman"/>
                <w:sz w:val="28"/>
                <w:szCs w:val="28"/>
              </w:rPr>
              <w:t>чистоговорках</w:t>
            </w:r>
            <w:proofErr w:type="spellEnd"/>
            <w:r w:rsidRPr="003A7F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5B8C" w:rsidRPr="003A7F72" w:rsidRDefault="009B5B8C" w:rsidP="004C23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F72">
              <w:rPr>
                <w:rFonts w:ascii="Times New Roman" w:hAnsi="Times New Roman"/>
                <w:sz w:val="28"/>
                <w:szCs w:val="28"/>
              </w:rPr>
              <w:t>Способность выполнить оздоровительные упражнения для горла, для</w:t>
            </w:r>
            <w:r w:rsidR="004358EF">
              <w:rPr>
                <w:rFonts w:ascii="Times New Roman" w:hAnsi="Times New Roman"/>
                <w:sz w:val="28"/>
                <w:szCs w:val="28"/>
              </w:rPr>
              <w:t xml:space="preserve"> улучшения осанки, дыхательные  </w:t>
            </w:r>
            <w:r w:rsidRPr="003A7F72">
              <w:rPr>
                <w:rFonts w:ascii="Times New Roman" w:hAnsi="Times New Roman"/>
                <w:sz w:val="28"/>
                <w:szCs w:val="28"/>
              </w:rPr>
              <w:t xml:space="preserve">и пальчиковые упражнения, </w:t>
            </w:r>
            <w:proofErr w:type="spellStart"/>
            <w:r w:rsidRPr="003A7F72">
              <w:rPr>
                <w:rFonts w:ascii="Times New Roman" w:hAnsi="Times New Roman"/>
                <w:sz w:val="28"/>
                <w:szCs w:val="28"/>
              </w:rPr>
              <w:t>психогимнастические</w:t>
            </w:r>
            <w:proofErr w:type="spellEnd"/>
            <w:r w:rsidRPr="003A7F72">
              <w:rPr>
                <w:rFonts w:ascii="Times New Roman" w:hAnsi="Times New Roman"/>
                <w:sz w:val="28"/>
                <w:szCs w:val="28"/>
              </w:rPr>
              <w:t xml:space="preserve"> этюды на напряжение и расслабление мышц тела, на преодоление двигательного автоматизма.</w:t>
            </w:r>
          </w:p>
          <w:p w:rsidR="009B5B8C" w:rsidRPr="003A7F72" w:rsidRDefault="009B5B8C" w:rsidP="004C23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F72">
              <w:rPr>
                <w:rFonts w:ascii="Times New Roman" w:hAnsi="Times New Roman"/>
                <w:sz w:val="28"/>
                <w:szCs w:val="28"/>
              </w:rPr>
              <w:t xml:space="preserve">Способность ориентироваться в пространстве, двигаться </w:t>
            </w:r>
            <w:r w:rsidRPr="003A7F72">
              <w:rPr>
                <w:rFonts w:ascii="Times New Roman" w:hAnsi="Times New Roman"/>
                <w:sz w:val="28"/>
                <w:szCs w:val="28"/>
              </w:rPr>
              <w:lastRenderedPageBreak/>
              <w:t>в заданном направлении, перестраиваться в колонны и шеренги, выполнять различные виды ходьбы и бега.</w:t>
            </w:r>
          </w:p>
          <w:p w:rsidR="009B5B8C" w:rsidRPr="003A7F72" w:rsidRDefault="009B5B8C" w:rsidP="004C23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3A7F72">
              <w:rPr>
                <w:rFonts w:ascii="Times New Roman" w:hAnsi="Times New Roman"/>
                <w:sz w:val="28"/>
                <w:szCs w:val="28"/>
              </w:rPr>
              <w:t>Способность координировать движения в мелких мышечных группах пальцев рук и кистей, быстро реагировать на смену движений.</w:t>
            </w:r>
          </w:p>
          <w:p w:rsidR="009B5B8C" w:rsidRPr="009606A6" w:rsidRDefault="009B5B8C" w:rsidP="009606A6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A0970" w:rsidRPr="009606A6" w:rsidRDefault="001A0970" w:rsidP="009606A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430AB7" w:rsidRDefault="00430AB7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6"/>
          <w:szCs w:val="36"/>
        </w:rPr>
      </w:pPr>
    </w:p>
    <w:p w:rsidR="00430AB7" w:rsidRDefault="00430AB7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6"/>
          <w:szCs w:val="36"/>
        </w:rPr>
      </w:pPr>
    </w:p>
    <w:p w:rsidR="00B7565F" w:rsidRPr="00B7565F" w:rsidRDefault="00FC541A" w:rsidP="00B7565F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7565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              </w:t>
      </w:r>
      <w:r w:rsidR="00B7565F">
        <w:rPr>
          <w:rFonts w:ascii="Times New Roman" w:hAnsi="Times New Roman"/>
          <w:snapToGrid w:val="0"/>
          <w:sz w:val="28"/>
          <w:szCs w:val="28"/>
        </w:rPr>
        <w:t>Таким образо</w:t>
      </w:r>
      <w:r w:rsidR="00B7565F" w:rsidRPr="00B7565F">
        <w:rPr>
          <w:rFonts w:ascii="Times New Roman" w:hAnsi="Times New Roman"/>
          <w:snapToGrid w:val="0"/>
          <w:sz w:val="28"/>
          <w:szCs w:val="28"/>
        </w:rPr>
        <w:t xml:space="preserve">м, на занятиях по логопедической ритмике осуществляется развитие слуховых функций, оптико-пространственных представлений, </w:t>
      </w:r>
      <w:proofErr w:type="spellStart"/>
      <w:r w:rsidR="00B7565F" w:rsidRPr="00B7565F">
        <w:rPr>
          <w:rFonts w:ascii="Times New Roman" w:hAnsi="Times New Roman"/>
          <w:snapToGrid w:val="0"/>
          <w:sz w:val="28"/>
          <w:szCs w:val="28"/>
        </w:rPr>
        <w:t>праксиса</w:t>
      </w:r>
      <w:proofErr w:type="spellEnd"/>
      <w:r w:rsidR="00B7565F" w:rsidRPr="00B7565F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gramStart"/>
      <w:r w:rsidR="00B7565F" w:rsidRPr="00B7565F">
        <w:rPr>
          <w:rFonts w:ascii="Times New Roman" w:hAnsi="Times New Roman"/>
          <w:snapToGrid w:val="0"/>
          <w:sz w:val="28"/>
          <w:szCs w:val="28"/>
        </w:rPr>
        <w:t>тактильного</w:t>
      </w:r>
      <w:proofErr w:type="gramEnd"/>
      <w:r w:rsidR="00B7565F" w:rsidRPr="00B7565F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B7565F" w:rsidRPr="00B7565F">
        <w:rPr>
          <w:rFonts w:ascii="Times New Roman" w:hAnsi="Times New Roman"/>
          <w:snapToGrid w:val="0"/>
          <w:sz w:val="28"/>
          <w:szCs w:val="28"/>
        </w:rPr>
        <w:t>гнозиса</w:t>
      </w:r>
      <w:proofErr w:type="spellEnd"/>
      <w:r w:rsidR="00B7565F" w:rsidRPr="00B7565F">
        <w:rPr>
          <w:rFonts w:ascii="Times New Roman" w:hAnsi="Times New Roman"/>
          <w:snapToGrid w:val="0"/>
          <w:sz w:val="28"/>
          <w:szCs w:val="28"/>
        </w:rPr>
        <w:t xml:space="preserve">, интеллектуальных и творческих способностей, происходит осознание собственных эмоций, развитие </w:t>
      </w:r>
      <w:proofErr w:type="spellStart"/>
      <w:r w:rsidR="00B7565F" w:rsidRPr="00B7565F">
        <w:rPr>
          <w:rFonts w:ascii="Times New Roman" w:hAnsi="Times New Roman"/>
          <w:snapToGrid w:val="0"/>
          <w:sz w:val="28"/>
          <w:szCs w:val="28"/>
        </w:rPr>
        <w:t>эмпатии</w:t>
      </w:r>
      <w:proofErr w:type="spellEnd"/>
      <w:r w:rsidR="00B7565F" w:rsidRPr="00B7565F">
        <w:rPr>
          <w:rFonts w:ascii="Times New Roman" w:hAnsi="Times New Roman"/>
          <w:snapToGrid w:val="0"/>
          <w:sz w:val="28"/>
          <w:szCs w:val="28"/>
        </w:rPr>
        <w:t>, коррекция речевой функциональной системы.</w:t>
      </w:r>
    </w:p>
    <w:p w:rsidR="00FC541A" w:rsidRPr="00B7565F" w:rsidRDefault="00FC541A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B7565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       </w:t>
      </w:r>
    </w:p>
    <w:p w:rsidR="00FC541A" w:rsidRPr="00B7565F" w:rsidRDefault="00FC541A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FC541A" w:rsidRDefault="00FC541A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FC541A" w:rsidRDefault="00FC541A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FC541A" w:rsidRDefault="00FC541A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FC541A" w:rsidRDefault="00FC541A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FC541A" w:rsidRDefault="00FC541A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FC541A" w:rsidRDefault="00FC541A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FC541A" w:rsidRDefault="00FC541A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FC541A" w:rsidRDefault="00FC541A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020A2E" w:rsidRDefault="00020A2E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7437D">
        <w:rPr>
          <w:rFonts w:ascii="Times New Roman CYR" w:hAnsi="Times New Roman CYR" w:cs="Times New Roman CYR"/>
          <w:b/>
          <w:sz w:val="28"/>
          <w:szCs w:val="28"/>
        </w:rPr>
        <w:lastRenderedPageBreak/>
        <w:t>2. Содержание образовательного процесса.</w:t>
      </w:r>
    </w:p>
    <w:p w:rsidR="00B7437D" w:rsidRDefault="00B7437D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7437D" w:rsidRDefault="00B7437D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napToGrid w:val="0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2.1</w:t>
      </w:r>
      <w:r w:rsidRPr="00B7437D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Pr="00B7437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Описание образовательной</w:t>
      </w:r>
      <w:r w:rsidRPr="00B7437D">
        <w:rPr>
          <w:rFonts w:ascii="Times New Roman" w:hAnsi="Times New Roman"/>
          <w:b/>
          <w:noProof/>
          <w:snapToGrid w:val="0"/>
          <w:sz w:val="28"/>
          <w:szCs w:val="28"/>
        </w:rPr>
        <w:t xml:space="preserve"> коррекционно-воспитательной работы с детьми по логоритмике</w:t>
      </w:r>
    </w:p>
    <w:p w:rsidR="00994B61" w:rsidRDefault="00994B61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napToGrid w:val="0"/>
          <w:sz w:val="28"/>
          <w:szCs w:val="28"/>
        </w:rPr>
      </w:pPr>
    </w:p>
    <w:p w:rsidR="00994B61" w:rsidRPr="00994B61" w:rsidRDefault="00994B61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</w:rPr>
        <w:t>Л</w:t>
      </w:r>
      <w:r w:rsidRPr="00994B61">
        <w:rPr>
          <w:rFonts w:ascii="Times New Roman" w:hAnsi="Times New Roman"/>
          <w:b/>
          <w:i/>
          <w:snapToGrid w:val="0"/>
          <w:sz w:val="28"/>
        </w:rPr>
        <w:t>огопедическая ритмика</w:t>
      </w:r>
      <w:r w:rsidRPr="00994B61">
        <w:rPr>
          <w:rFonts w:ascii="Times New Roman" w:hAnsi="Times New Roman"/>
          <w:snapToGrid w:val="0"/>
          <w:sz w:val="28"/>
        </w:rPr>
        <w:t xml:space="preserve"> представляет собой систему музыкально-двигательных, </w:t>
      </w:r>
      <w:proofErr w:type="spellStart"/>
      <w:r w:rsidRPr="00994B61">
        <w:rPr>
          <w:rFonts w:ascii="Times New Roman" w:hAnsi="Times New Roman"/>
          <w:snapToGrid w:val="0"/>
          <w:sz w:val="28"/>
        </w:rPr>
        <w:t>речедвигательных</w:t>
      </w:r>
      <w:proofErr w:type="spellEnd"/>
      <w:r w:rsidRPr="00994B61">
        <w:rPr>
          <w:rFonts w:ascii="Times New Roman" w:hAnsi="Times New Roman"/>
          <w:snapToGrid w:val="0"/>
          <w:sz w:val="28"/>
        </w:rPr>
        <w:t>, музыкально-речевых заданий и упражнений, осуществляемых в целях логопедической коррекции; способствует перевоспитанию личности ребенка с речевым нарушением, его социальной адаптации</w:t>
      </w:r>
      <w:r w:rsidR="00EE5317">
        <w:rPr>
          <w:rFonts w:ascii="Times New Roman" w:hAnsi="Times New Roman"/>
          <w:snapToGrid w:val="0"/>
          <w:sz w:val="28"/>
        </w:rPr>
        <w:t>.</w:t>
      </w:r>
    </w:p>
    <w:p w:rsidR="00457DB1" w:rsidRPr="00994B61" w:rsidRDefault="00457DB1" w:rsidP="0002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D25F6" w:rsidRPr="00DD25F6" w:rsidRDefault="00DD25F6" w:rsidP="00DD25F6">
      <w:pPr>
        <w:pStyle w:val="a4"/>
        <w:rPr>
          <w:rFonts w:ascii="Times New Roman" w:hAnsi="Times New Roman"/>
          <w:b/>
          <w:i/>
          <w:sz w:val="28"/>
          <w:szCs w:val="28"/>
          <w:u w:val="single"/>
        </w:rPr>
      </w:pPr>
      <w:r w:rsidRPr="00DD25F6">
        <w:rPr>
          <w:rFonts w:ascii="Times New Roman" w:hAnsi="Times New Roman"/>
          <w:sz w:val="28"/>
          <w:szCs w:val="28"/>
        </w:rPr>
        <w:t xml:space="preserve">Содержание образовательного процесса реализуется  в  ходе  </w:t>
      </w:r>
      <w:proofErr w:type="spellStart"/>
      <w:r w:rsidRPr="00DD25F6">
        <w:rPr>
          <w:rFonts w:ascii="Times New Roman" w:hAnsi="Times New Roman"/>
          <w:sz w:val="28"/>
          <w:szCs w:val="28"/>
        </w:rPr>
        <w:t>логори</w:t>
      </w:r>
      <w:r w:rsidR="001A073D">
        <w:rPr>
          <w:rFonts w:ascii="Times New Roman" w:hAnsi="Times New Roman"/>
          <w:sz w:val="28"/>
          <w:szCs w:val="28"/>
        </w:rPr>
        <w:t>тмических</w:t>
      </w:r>
      <w:proofErr w:type="spellEnd"/>
      <w:r w:rsidR="001A073D">
        <w:rPr>
          <w:rFonts w:ascii="Times New Roman" w:hAnsi="Times New Roman"/>
          <w:sz w:val="28"/>
          <w:szCs w:val="28"/>
        </w:rPr>
        <w:t xml:space="preserve">  занятий следующими </w:t>
      </w:r>
      <w:r w:rsidR="001A073D" w:rsidRPr="008052C2">
        <w:rPr>
          <w:rFonts w:ascii="Times New Roman" w:hAnsi="Times New Roman"/>
          <w:b/>
          <w:sz w:val="28"/>
          <w:szCs w:val="28"/>
        </w:rPr>
        <w:t>разделами</w:t>
      </w:r>
      <w:r w:rsidRPr="008052C2">
        <w:rPr>
          <w:rFonts w:ascii="Times New Roman" w:hAnsi="Times New Roman"/>
          <w:b/>
          <w:sz w:val="28"/>
          <w:szCs w:val="28"/>
        </w:rPr>
        <w:t>:</w:t>
      </w:r>
    </w:p>
    <w:p w:rsidR="00DD25F6" w:rsidRPr="00DD25F6" w:rsidRDefault="00DD25F6" w:rsidP="00496436">
      <w:pPr>
        <w:pStyle w:val="a4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Вводные  упражнения  (ходьба  и  маршировка  в  различных  направлениях);</w:t>
      </w:r>
    </w:p>
    <w:p w:rsidR="00DD25F6" w:rsidRPr="00DD25F6" w:rsidRDefault="00DD25F6" w:rsidP="00496436">
      <w:pPr>
        <w:pStyle w:val="a4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Упражнения  на  развитие  дыхания, голоса  и  артикуляции;</w:t>
      </w:r>
    </w:p>
    <w:p w:rsidR="00DD25F6" w:rsidRPr="00DD25F6" w:rsidRDefault="00DD25F6" w:rsidP="0049643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Упражнения, регулирующие  мышечный  тонус:</w:t>
      </w:r>
    </w:p>
    <w:p w:rsidR="00DD25F6" w:rsidRPr="00DD25F6" w:rsidRDefault="00DD25F6" w:rsidP="00DD25F6">
      <w:pPr>
        <w:pStyle w:val="a4"/>
        <w:rPr>
          <w:rFonts w:ascii="Times New Roman" w:hAnsi="Times New Roman"/>
          <w:sz w:val="28"/>
          <w:szCs w:val="28"/>
        </w:rPr>
      </w:pPr>
      <w:r w:rsidRPr="00DD25F6">
        <w:rPr>
          <w:rFonts w:ascii="Times New Roman" w:hAnsi="Times New Roman"/>
          <w:sz w:val="28"/>
          <w:szCs w:val="28"/>
        </w:rPr>
        <w:t xml:space="preserve">          а) </w:t>
      </w:r>
      <w:proofErr w:type="spellStart"/>
      <w:r w:rsidRPr="00DD25F6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DD25F6">
        <w:rPr>
          <w:rFonts w:ascii="Times New Roman" w:hAnsi="Times New Roman"/>
          <w:sz w:val="28"/>
          <w:szCs w:val="28"/>
        </w:rPr>
        <w:t>;</w:t>
      </w:r>
    </w:p>
    <w:p w:rsidR="00DD25F6" w:rsidRPr="00DD25F6" w:rsidRDefault="00DD25F6" w:rsidP="00DD25F6">
      <w:pPr>
        <w:pStyle w:val="a4"/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sz w:val="28"/>
          <w:szCs w:val="28"/>
        </w:rPr>
        <w:t xml:space="preserve">          б) коррекционные.</w:t>
      </w:r>
    </w:p>
    <w:p w:rsidR="00DD25F6" w:rsidRPr="00DD25F6" w:rsidRDefault="00DD25F6" w:rsidP="00496436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Упражнения, активизирующие  внимание;</w:t>
      </w:r>
    </w:p>
    <w:p w:rsidR="00DD25F6" w:rsidRPr="00DD25F6" w:rsidRDefault="00DD25F6" w:rsidP="00496436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Речевые  упражнения  без  музыкального  сопровождения;</w:t>
      </w:r>
    </w:p>
    <w:p w:rsidR="00DD25F6" w:rsidRPr="00DD25F6" w:rsidRDefault="00DD25F6" w:rsidP="00496436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Упражнения, формирующие  чувство  музыкального  размера  или  метра;</w:t>
      </w:r>
    </w:p>
    <w:p w:rsidR="00DD25F6" w:rsidRPr="00DD25F6" w:rsidRDefault="00DD25F6" w:rsidP="00496436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Упражнения, формирующие  чувство  музыкального  темпа;</w:t>
      </w:r>
    </w:p>
    <w:p w:rsidR="00DD25F6" w:rsidRPr="00DD25F6" w:rsidRDefault="00DD25F6" w:rsidP="00496436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Ритмические  упражнения;</w:t>
      </w:r>
    </w:p>
    <w:p w:rsidR="00DD25F6" w:rsidRPr="00DD25F6" w:rsidRDefault="00DD25F6" w:rsidP="00496436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Пение;</w:t>
      </w:r>
    </w:p>
    <w:p w:rsidR="00DD25F6" w:rsidRPr="00DD25F6" w:rsidRDefault="00DD25F6" w:rsidP="00496436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Упражнения в  игре на  инструментах;</w:t>
      </w:r>
    </w:p>
    <w:p w:rsidR="00DD25F6" w:rsidRPr="00DD25F6" w:rsidRDefault="00DD25F6" w:rsidP="00496436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Музыкальная  самостоятельная  деятельность;</w:t>
      </w:r>
    </w:p>
    <w:p w:rsidR="00DD25F6" w:rsidRPr="00DD25F6" w:rsidRDefault="00DD25F6" w:rsidP="00496436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Игровая  деятельность  (</w:t>
      </w:r>
      <w:r w:rsidRPr="00DD25F6">
        <w:rPr>
          <w:rFonts w:ascii="Times New Roman" w:hAnsi="Times New Roman"/>
          <w:sz w:val="28"/>
          <w:szCs w:val="28"/>
        </w:rPr>
        <w:t xml:space="preserve">игры  на  месте, малоподвижные  игры, </w:t>
      </w:r>
      <w:proofErr w:type="spellStart"/>
      <w:proofErr w:type="gramStart"/>
      <w:r w:rsidRPr="00DD25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D25F6">
        <w:rPr>
          <w:rFonts w:ascii="Times New Roman" w:hAnsi="Times New Roman"/>
          <w:sz w:val="28"/>
          <w:szCs w:val="28"/>
        </w:rPr>
        <w:t xml:space="preserve">/и, сюжетные  </w:t>
      </w:r>
      <w:proofErr w:type="spellStart"/>
      <w:r w:rsidRPr="00DD25F6">
        <w:rPr>
          <w:rFonts w:ascii="Times New Roman" w:hAnsi="Times New Roman"/>
          <w:sz w:val="28"/>
          <w:szCs w:val="28"/>
        </w:rPr>
        <w:t>п</w:t>
      </w:r>
      <w:proofErr w:type="spellEnd"/>
      <w:r w:rsidRPr="00DD25F6">
        <w:rPr>
          <w:rFonts w:ascii="Times New Roman" w:hAnsi="Times New Roman"/>
          <w:sz w:val="28"/>
          <w:szCs w:val="28"/>
        </w:rPr>
        <w:t>/и, игры  с  элементами спорта, игры-драматизации);</w:t>
      </w:r>
    </w:p>
    <w:p w:rsidR="00DD25F6" w:rsidRPr="00DD25F6" w:rsidRDefault="00DD25F6" w:rsidP="00496436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Развитие  творческой  инициативы;</w:t>
      </w:r>
    </w:p>
    <w:p w:rsidR="00DD25F6" w:rsidRDefault="00DD25F6" w:rsidP="00496436">
      <w:pPr>
        <w:pStyle w:val="a4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DD25F6">
        <w:rPr>
          <w:rFonts w:ascii="Times New Roman" w:hAnsi="Times New Roman"/>
          <w:bCs/>
          <w:sz w:val="28"/>
          <w:szCs w:val="28"/>
        </w:rPr>
        <w:t>Заключительные  у</w:t>
      </w:r>
      <w:r w:rsidR="001A073D">
        <w:rPr>
          <w:rFonts w:ascii="Times New Roman" w:hAnsi="Times New Roman"/>
          <w:bCs/>
          <w:sz w:val="28"/>
          <w:szCs w:val="28"/>
        </w:rPr>
        <w:t>пражнения  на  расслабление (ре</w:t>
      </w:r>
      <w:r w:rsidRPr="00DD25F6">
        <w:rPr>
          <w:rFonts w:ascii="Times New Roman" w:hAnsi="Times New Roman"/>
          <w:bCs/>
          <w:sz w:val="28"/>
          <w:szCs w:val="28"/>
        </w:rPr>
        <w:t>лаксацию)</w:t>
      </w:r>
    </w:p>
    <w:p w:rsidR="00457DB1" w:rsidRDefault="00457DB1" w:rsidP="00457DB1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457DB1" w:rsidRPr="00457DB1" w:rsidRDefault="00E36989" w:rsidP="00457D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57DB1" w:rsidRPr="00457DB1">
        <w:rPr>
          <w:rFonts w:ascii="Times New Roman" w:hAnsi="Times New Roman"/>
          <w:sz w:val="28"/>
          <w:szCs w:val="28"/>
        </w:rPr>
        <w:t xml:space="preserve">Содержание занятий </w:t>
      </w:r>
      <w:r w:rsidR="00457DB1">
        <w:rPr>
          <w:rFonts w:ascii="Times New Roman" w:hAnsi="Times New Roman"/>
          <w:sz w:val="28"/>
          <w:szCs w:val="28"/>
        </w:rPr>
        <w:t xml:space="preserve">меняется </w:t>
      </w:r>
      <w:r w:rsidR="00457DB1" w:rsidRPr="00457DB1">
        <w:rPr>
          <w:rFonts w:ascii="Times New Roman" w:hAnsi="Times New Roman"/>
          <w:sz w:val="28"/>
          <w:szCs w:val="28"/>
        </w:rPr>
        <w:t>по мере поэтапного усложнения речевого материала, ритмических игр.</w:t>
      </w:r>
    </w:p>
    <w:p w:rsidR="00457DB1" w:rsidRPr="00DD25F6" w:rsidRDefault="00457DB1" w:rsidP="00457DB1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E36989" w:rsidRDefault="00E36989" w:rsidP="0028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52BD" w:rsidRPr="00C551C1" w:rsidRDefault="008052C2" w:rsidP="002852BD">
      <w:pPr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2852BD">
        <w:rPr>
          <w:rFonts w:ascii="Times New Roman CYR" w:hAnsi="Times New Roman CYR" w:cs="Times New Roman CYR"/>
          <w:sz w:val="28"/>
          <w:szCs w:val="28"/>
        </w:rPr>
        <w:t xml:space="preserve">Содержание Программы обеспечивает музыкальное развитие личности, мотивации и способностей детей в различных видах музыкальной деятельности, а так как  </w:t>
      </w:r>
      <w:proofErr w:type="spellStart"/>
      <w:r w:rsidR="002852BD" w:rsidRPr="00C551C1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="002852BD" w:rsidRPr="00C551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52BD" w:rsidRPr="00C551C1">
        <w:rPr>
          <w:rFonts w:ascii="Times New Roman" w:hAnsi="Times New Roman"/>
          <w:sz w:val="28"/>
          <w:szCs w:val="28"/>
        </w:rPr>
        <w:t>основана</w:t>
      </w:r>
      <w:proofErr w:type="gramEnd"/>
      <w:r w:rsidR="002852BD" w:rsidRPr="00C551C1">
        <w:rPr>
          <w:rFonts w:ascii="Times New Roman" w:hAnsi="Times New Roman"/>
          <w:sz w:val="28"/>
          <w:szCs w:val="28"/>
        </w:rPr>
        <w:t xml:space="preserve"> на связи слова, музыки и движения, поэтому выделяются следующие </w:t>
      </w:r>
      <w:r w:rsidR="002852BD" w:rsidRPr="008052C2">
        <w:rPr>
          <w:rFonts w:ascii="Times New Roman" w:hAnsi="Times New Roman"/>
          <w:b/>
          <w:sz w:val="28"/>
          <w:szCs w:val="28"/>
        </w:rPr>
        <w:t>направления</w:t>
      </w:r>
      <w:r w:rsidR="002852BD" w:rsidRPr="00C551C1">
        <w:rPr>
          <w:rFonts w:ascii="Times New Roman" w:hAnsi="Times New Roman"/>
          <w:sz w:val="28"/>
          <w:szCs w:val="28"/>
        </w:rPr>
        <w:t>:</w:t>
      </w:r>
    </w:p>
    <w:p w:rsidR="002852BD" w:rsidRPr="00C551C1" w:rsidRDefault="002852BD" w:rsidP="002852BD">
      <w:pPr>
        <w:pStyle w:val="a4"/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1. Связь речи с движением и музыкальным ритмом:</w:t>
      </w:r>
    </w:p>
    <w:p w:rsidR="002852BD" w:rsidRPr="00C551C1" w:rsidRDefault="002852BD" w:rsidP="002852B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развитие дыхания, голоса, артикуляции; координация движений со словом;</w:t>
      </w:r>
    </w:p>
    <w:p w:rsidR="002852BD" w:rsidRPr="00C551C1" w:rsidRDefault="002852BD" w:rsidP="002852BD">
      <w:pPr>
        <w:pStyle w:val="a4"/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выразительность движений и речи; воспитание координации пения с ходьбой.</w:t>
      </w:r>
    </w:p>
    <w:p w:rsidR="002852BD" w:rsidRPr="00C551C1" w:rsidRDefault="002852BD" w:rsidP="002852B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развитие воображения и творческих способностей.</w:t>
      </w:r>
    </w:p>
    <w:p w:rsidR="002852BD" w:rsidRPr="00C551C1" w:rsidRDefault="002852BD" w:rsidP="002852BD">
      <w:pPr>
        <w:pStyle w:val="a4"/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2. Развитие у детей основных движений:</w:t>
      </w:r>
    </w:p>
    <w:p w:rsidR="002852BD" w:rsidRPr="00C551C1" w:rsidRDefault="002852BD" w:rsidP="002852B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gramStart"/>
      <w:r w:rsidRPr="00C551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51C1">
        <w:rPr>
          <w:rFonts w:ascii="Times New Roman" w:hAnsi="Times New Roman"/>
          <w:sz w:val="28"/>
          <w:szCs w:val="28"/>
        </w:rPr>
        <w:t xml:space="preserve"> осанкой;</w:t>
      </w:r>
    </w:p>
    <w:p w:rsidR="002852BD" w:rsidRPr="00C551C1" w:rsidRDefault="002852BD" w:rsidP="002852BD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ходьба разных видов; умение ориентироваться в пространстве, правильно выполнять перестроение; навыки выразительного движения; развитие мелкой моторики;</w:t>
      </w:r>
    </w:p>
    <w:p w:rsidR="002852BD" w:rsidRDefault="002852BD" w:rsidP="002852BD">
      <w:pPr>
        <w:pStyle w:val="a4"/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3. Развитие у детей музыкально-ритмического чувства:</w:t>
      </w:r>
    </w:p>
    <w:p w:rsidR="002852BD" w:rsidRPr="00C551C1" w:rsidRDefault="002852BD" w:rsidP="002852B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активизация внимания;</w:t>
      </w:r>
    </w:p>
    <w:p w:rsidR="002852BD" w:rsidRDefault="002852BD" w:rsidP="002852B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умение показать характер ритма в движении и речи; определение чувства музыкального ритма.</w:t>
      </w:r>
    </w:p>
    <w:p w:rsidR="00B7437D" w:rsidRPr="00C551C1" w:rsidRDefault="00B7437D" w:rsidP="00B7437D">
      <w:pPr>
        <w:pStyle w:val="a4"/>
        <w:ind w:left="795"/>
        <w:rPr>
          <w:rFonts w:ascii="Times New Roman" w:hAnsi="Times New Roman"/>
          <w:sz w:val="28"/>
          <w:szCs w:val="28"/>
        </w:rPr>
      </w:pPr>
    </w:p>
    <w:p w:rsidR="002852BD" w:rsidRPr="008052C2" w:rsidRDefault="00B7437D" w:rsidP="002852B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2BD" w:rsidRPr="008052C2">
        <w:rPr>
          <w:rFonts w:ascii="Times New Roman" w:hAnsi="Times New Roman"/>
          <w:b/>
          <w:sz w:val="28"/>
          <w:szCs w:val="28"/>
        </w:rPr>
        <w:t>Логоритмика</w:t>
      </w:r>
      <w:proofErr w:type="spellEnd"/>
      <w:r w:rsidR="002852BD" w:rsidRPr="008052C2">
        <w:rPr>
          <w:rFonts w:ascii="Times New Roman" w:hAnsi="Times New Roman"/>
          <w:b/>
          <w:sz w:val="28"/>
          <w:szCs w:val="28"/>
        </w:rPr>
        <w:t xml:space="preserve"> включает следующие виды упражнений:</w:t>
      </w:r>
    </w:p>
    <w:p w:rsidR="002852BD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Артикуляционные упражнения</w:t>
      </w:r>
      <w:r w:rsidRPr="00C551C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51C1">
        <w:rPr>
          <w:rFonts w:ascii="Times New Roman" w:hAnsi="Times New Roman"/>
          <w:sz w:val="28"/>
          <w:szCs w:val="28"/>
        </w:rPr>
        <w:t xml:space="preserve">полезны в любом возрасте, так как четкая артикуляция – основа хорошей дикции. </w:t>
      </w:r>
    </w:p>
    <w:p w:rsidR="002852BD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звуков. Четкие ощущения от органов артикуляционного аппарата – основа для овладения письмом. Работа над артикуляцией позволяет уточнить правильное звукопроизношение, развивает подвижность языка, челюстей, губ, укрепляет мышцы полости глотки.</w:t>
      </w:r>
    </w:p>
    <w:p w:rsidR="002852BD" w:rsidRPr="00C551C1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Дыхательная гимнастика</w:t>
      </w:r>
      <w:r w:rsidRPr="00C551C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51C1">
        <w:rPr>
          <w:rFonts w:ascii="Times New Roman" w:hAnsi="Times New Roman"/>
          <w:sz w:val="28"/>
          <w:szCs w:val="28"/>
        </w:rPr>
        <w:t xml:space="preserve">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Речевое дыхание является - источником образования звука, голоса. Оно помогает </w:t>
      </w:r>
      <w:proofErr w:type="gramStart"/>
      <w:r w:rsidRPr="00C551C1">
        <w:rPr>
          <w:rFonts w:ascii="Times New Roman" w:hAnsi="Times New Roman"/>
          <w:sz w:val="28"/>
          <w:szCs w:val="28"/>
        </w:rPr>
        <w:t>верно</w:t>
      </w:r>
      <w:proofErr w:type="gramEnd"/>
      <w:r w:rsidRPr="00C551C1">
        <w:rPr>
          <w:rFonts w:ascii="Times New Roman" w:hAnsi="Times New Roman"/>
          <w:sz w:val="28"/>
          <w:szCs w:val="28"/>
        </w:rPr>
        <w:t xml:space="preserve"> соблюдать паузы, сохранять плавность речи, менять громкость, делать речь выразительной.</w:t>
      </w:r>
    </w:p>
    <w:p w:rsidR="002852BD" w:rsidRPr="00C551C1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lastRenderedPageBreak/>
        <w:t>Упражнения на развитие внимания и памяти</w:t>
      </w:r>
      <w:r w:rsidRPr="00C551C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51C1">
        <w:rPr>
          <w:rFonts w:ascii="Times New Roman" w:hAnsi="Times New Roman"/>
          <w:sz w:val="28"/>
          <w:szCs w:val="28"/>
        </w:rPr>
        <w:t>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2852BD" w:rsidRPr="00C551C1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Речевые игры</w:t>
      </w:r>
      <w:r w:rsidRPr="00C551C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51C1">
        <w:rPr>
          <w:rFonts w:ascii="Times New Roman" w:hAnsi="Times New Roman"/>
          <w:sz w:val="28"/>
          <w:szCs w:val="28"/>
        </w:rPr>
        <w:t xml:space="preserve">могут быть представлены в различных видах: </w:t>
      </w:r>
      <w:proofErr w:type="spellStart"/>
      <w:r w:rsidRPr="00C551C1">
        <w:rPr>
          <w:rFonts w:ascii="Times New Roman" w:hAnsi="Times New Roman"/>
          <w:sz w:val="28"/>
          <w:szCs w:val="28"/>
        </w:rPr>
        <w:t>ритмодекламации</w:t>
      </w:r>
      <w:proofErr w:type="spellEnd"/>
      <w:r w:rsidRPr="00C551C1">
        <w:rPr>
          <w:rFonts w:ascii="Times New Roman" w:hAnsi="Times New Roman"/>
          <w:sz w:val="28"/>
          <w:szCs w:val="28"/>
        </w:rPr>
        <w:t xml:space="preserve"> без музыкального сопровождения, игры со звуком, игры со звучащими жестами и </w:t>
      </w:r>
      <w:proofErr w:type="spellStart"/>
      <w:r w:rsidRPr="00C551C1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C551C1">
        <w:rPr>
          <w:rFonts w:ascii="Times New Roman" w:hAnsi="Times New Roman"/>
          <w:sz w:val="28"/>
          <w:szCs w:val="28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способствует быстрому запоминанию игры и облегчает выполнение </w:t>
      </w:r>
      <w:proofErr w:type="spellStart"/>
      <w:r w:rsidRPr="00C551C1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C551C1">
        <w:rPr>
          <w:rFonts w:ascii="Times New Roman" w:hAnsi="Times New Roman"/>
          <w:sz w:val="28"/>
          <w:szCs w:val="28"/>
        </w:rPr>
        <w:t xml:space="preserve"> задач. С помощью стихотворного ритма у детей совершенствуется произношение, отрабатывается правильный темп речи, развивается речевой </w:t>
      </w:r>
      <w:proofErr w:type="spellStart"/>
      <w:r w:rsidRPr="00C551C1">
        <w:rPr>
          <w:rFonts w:ascii="Times New Roman" w:hAnsi="Times New Roman"/>
          <w:sz w:val="28"/>
          <w:szCs w:val="28"/>
        </w:rPr>
        <w:t>слух</w:t>
      </w:r>
      <w:proofErr w:type="gramStart"/>
      <w:r w:rsidRPr="00C551C1">
        <w:rPr>
          <w:rFonts w:ascii="Times New Roman" w:hAnsi="Times New Roman"/>
          <w:sz w:val="28"/>
          <w:szCs w:val="28"/>
        </w:rPr>
        <w:t>.Р</w:t>
      </w:r>
      <w:proofErr w:type="gramEnd"/>
      <w:r w:rsidRPr="00C551C1">
        <w:rPr>
          <w:rFonts w:ascii="Times New Roman" w:hAnsi="Times New Roman"/>
          <w:sz w:val="28"/>
          <w:szCs w:val="28"/>
        </w:rPr>
        <w:t>итмические</w:t>
      </w:r>
      <w:proofErr w:type="spellEnd"/>
      <w:r w:rsidRPr="00C551C1">
        <w:rPr>
          <w:rFonts w:ascii="Times New Roman" w:hAnsi="Times New Roman"/>
          <w:sz w:val="28"/>
          <w:szCs w:val="28"/>
        </w:rPr>
        <w:t xml:space="preserve"> игры</w:t>
      </w:r>
      <w:r w:rsidRPr="00C551C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51C1">
        <w:rPr>
          <w:rFonts w:ascii="Times New Roman" w:hAnsi="Times New Roman"/>
          <w:sz w:val="28"/>
          <w:szCs w:val="28"/>
        </w:rPr>
        <w:t>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2852BD" w:rsidRPr="00C551C1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Пение песен</w:t>
      </w:r>
      <w:r w:rsidRPr="00C551C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51C1">
        <w:rPr>
          <w:rFonts w:ascii="Times New Roman" w:hAnsi="Times New Roman"/>
          <w:sz w:val="28"/>
          <w:szCs w:val="28"/>
        </w:rPr>
        <w:t>и вокализов развивает память, внимание, мышление, эмоциональную отзывчивость и музыкальный слух; укрепляется голосовой аппарат ребенка.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Образная, яркая, весёлая музыка способствует развитию у детей музыкальных способностей: слуха, вокальных навыков, музыкальной памяти, ритма, а также создает благоприятную атмосферу для занятий.</w:t>
      </w:r>
    </w:p>
    <w:p w:rsidR="002852BD" w:rsidRPr="00C551C1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Пальчиковые игры и сказки. Проговаривание с детьми несложного стихотворного текста одновременно с движениями пальцев очень полезно: речь ритмизируется; она становится более громкой, четкой, эмоциональной; рифма положительна для слухового восприятия.</w:t>
      </w:r>
    </w:p>
    <w:p w:rsidR="002852BD" w:rsidRPr="00C551C1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 xml:space="preserve">Элементарное </w:t>
      </w:r>
      <w:proofErr w:type="spellStart"/>
      <w:r w:rsidRPr="00C551C1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C551C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51C1">
        <w:rPr>
          <w:rFonts w:ascii="Times New Roman" w:hAnsi="Times New Roman"/>
          <w:sz w:val="28"/>
          <w:szCs w:val="28"/>
        </w:rPr>
        <w:t>на детских музыкальных инструментах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</w:t>
      </w:r>
    </w:p>
    <w:p w:rsidR="002852BD" w:rsidRPr="00C551C1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Мимические и пантомимические этюды</w:t>
      </w:r>
      <w:r w:rsidRPr="00C551C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51C1">
        <w:rPr>
          <w:rFonts w:ascii="Times New Roman" w:hAnsi="Times New Roman"/>
          <w:sz w:val="28"/>
          <w:szCs w:val="28"/>
        </w:rPr>
        <w:t>развивают мимическую и артикуляционную моторику (подвижность губ и щек), пластичность и выразительность движений детей, их творческую фантазию и воображение.</w:t>
      </w:r>
    </w:p>
    <w:p w:rsidR="002852BD" w:rsidRPr="00C551C1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Коммуникативные игры</w:t>
      </w:r>
      <w:r w:rsidRPr="00C551C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51C1">
        <w:rPr>
          <w:rFonts w:ascii="Times New Roman" w:hAnsi="Times New Roman"/>
          <w:sz w:val="28"/>
          <w:szCs w:val="28"/>
        </w:rPr>
        <w:t>формируют у детей умение увидеть в другом человеке его достоинства; способствуют углублению осознания сферы общения; обучают умению сотрудничать;</w:t>
      </w:r>
    </w:p>
    <w:p w:rsidR="002852BD" w:rsidRPr="00C551C1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Подвижные игры</w:t>
      </w:r>
      <w:r w:rsidRPr="00C551C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51C1">
        <w:rPr>
          <w:rFonts w:ascii="Times New Roman" w:hAnsi="Times New Roman"/>
          <w:sz w:val="28"/>
          <w:szCs w:val="28"/>
        </w:rPr>
        <w:t>и хороводы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игры;</w:t>
      </w:r>
    </w:p>
    <w:p w:rsidR="002852BD" w:rsidRPr="00C551C1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gramStart"/>
      <w:r w:rsidRPr="00C551C1">
        <w:rPr>
          <w:rFonts w:ascii="Times New Roman" w:hAnsi="Times New Roman"/>
          <w:sz w:val="28"/>
          <w:szCs w:val="28"/>
        </w:rPr>
        <w:lastRenderedPageBreak/>
        <w:t>Различные виды игрового массажа:</w:t>
      </w:r>
      <w:r w:rsidR="00B7565F">
        <w:rPr>
          <w:rFonts w:ascii="Times New Roman" w:hAnsi="Times New Roman"/>
          <w:sz w:val="28"/>
          <w:szCs w:val="28"/>
        </w:rPr>
        <w:t xml:space="preserve"> </w:t>
      </w:r>
      <w:r w:rsidRPr="00C551C1">
        <w:rPr>
          <w:rFonts w:ascii="Times New Roman" w:hAnsi="Times New Roman"/>
          <w:sz w:val="28"/>
          <w:szCs w:val="28"/>
        </w:rPr>
        <w:t xml:space="preserve"> классический ручной (поглаживание, растирание, разминание, вибрация); точечный (воздействие на биологически активные точки); </w:t>
      </w:r>
      <w:proofErr w:type="spellStart"/>
      <w:r w:rsidRPr="00C551C1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C551C1">
        <w:rPr>
          <w:rFonts w:ascii="Times New Roman" w:hAnsi="Times New Roman"/>
          <w:sz w:val="28"/>
          <w:szCs w:val="28"/>
        </w:rPr>
        <w:t xml:space="preserve"> языка (с помощью зубов).</w:t>
      </w:r>
      <w:proofErr w:type="gramEnd"/>
    </w:p>
    <w:p w:rsidR="002852BD" w:rsidRDefault="002852BD" w:rsidP="002852BD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551C1">
        <w:rPr>
          <w:rFonts w:ascii="Times New Roman" w:hAnsi="Times New Roman"/>
          <w:sz w:val="28"/>
          <w:szCs w:val="28"/>
        </w:rPr>
        <w:t>Пение</w:t>
      </w:r>
      <w:r w:rsidRPr="00C551C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51C1">
        <w:rPr>
          <w:rFonts w:ascii="Times New Roman" w:hAnsi="Times New Roman"/>
          <w:sz w:val="28"/>
          <w:szCs w:val="28"/>
        </w:rPr>
        <w:t>- сложный процесс звукообразования, в котором важна координация слуха и голоса. Пение является методом, регулирующим дыхание, развивающим легкие и расширяющим грудную клетку, а также помогающим вырабатывать плавную и полнозвучную речь.</w:t>
      </w:r>
    </w:p>
    <w:p w:rsidR="00B7565F" w:rsidRPr="00B7565F" w:rsidRDefault="00B7565F" w:rsidP="00B7565F">
      <w:pPr>
        <w:pStyle w:val="a3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13"/>
        <w:tblpPr w:leftFromText="180" w:rightFromText="180" w:vertAnchor="text" w:horzAnchor="margin" w:tblpY="266"/>
        <w:tblW w:w="0" w:type="auto"/>
        <w:tblLook w:val="0480"/>
      </w:tblPr>
      <w:tblGrid>
        <w:gridCol w:w="6600"/>
        <w:gridCol w:w="8186"/>
      </w:tblGrid>
      <w:tr w:rsidR="00B7565F" w:rsidRPr="00EE5317" w:rsidTr="00410C3C">
        <w:trPr>
          <w:trHeight w:val="413"/>
        </w:trPr>
        <w:tc>
          <w:tcPr>
            <w:tcW w:w="6912" w:type="dxa"/>
          </w:tcPr>
          <w:p w:rsidR="00B7565F" w:rsidRPr="00EE5317" w:rsidRDefault="00B7565F" w:rsidP="00410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5317">
              <w:rPr>
                <w:rFonts w:ascii="Times New Roman" w:hAnsi="Times New Roman"/>
                <w:b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яя группа</w:t>
            </w:r>
          </w:p>
        </w:tc>
        <w:tc>
          <w:tcPr>
            <w:tcW w:w="8614" w:type="dxa"/>
          </w:tcPr>
          <w:p w:rsidR="00B7565F" w:rsidRPr="00EE5317" w:rsidRDefault="00B7565F" w:rsidP="00410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EE5317">
              <w:rPr>
                <w:rFonts w:ascii="Times New Roman" w:hAnsi="Times New Roman"/>
                <w:b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B7565F" w:rsidRPr="00EE5317" w:rsidTr="00410C3C">
        <w:trPr>
          <w:trHeight w:val="73"/>
        </w:trPr>
        <w:tc>
          <w:tcPr>
            <w:tcW w:w="6912" w:type="dxa"/>
          </w:tcPr>
          <w:p w:rsidR="00B7565F" w:rsidRPr="00EE5317" w:rsidRDefault="00B7565F" w:rsidP="00410C3C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Формирование чувства темпа — восприятия равномерной последовательности одинаковой длительности.</w:t>
            </w:r>
          </w:p>
          <w:p w:rsidR="00B7565F" w:rsidRPr="00EE5317" w:rsidRDefault="00B7565F" w:rsidP="00410C3C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2. Развитие мышечного ощущения направления движения.</w:t>
            </w:r>
          </w:p>
          <w:p w:rsidR="00B7565F" w:rsidRPr="00EE5317" w:rsidRDefault="00B7565F" w:rsidP="00410C3C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3. Формирование предпосылок исполнительской деятельности на основе элементарного подражания.</w:t>
            </w:r>
          </w:p>
          <w:p w:rsidR="00B7565F" w:rsidRPr="00EE5317" w:rsidRDefault="00B7565F" w:rsidP="00410C3C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4. Формирование простейших элементов творчества, слитых с подражанием. Исполнительство и творчество еще не выделились в самостоятельные виды деятельности.</w:t>
            </w:r>
          </w:p>
          <w:p w:rsidR="00B7565F" w:rsidRPr="00EE5317" w:rsidRDefault="00B7565F" w:rsidP="00410C3C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5. Расширение пассивного словарного запаса, активизация речевого подражания и формирование фразовой речи.</w:t>
            </w:r>
          </w:p>
          <w:p w:rsidR="00B7565F" w:rsidRPr="00EE5317" w:rsidRDefault="00B7565F" w:rsidP="00410C3C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4" w:type="dxa"/>
          </w:tcPr>
          <w:p w:rsidR="00B7565F" w:rsidRPr="00EE5317" w:rsidRDefault="00B7565F" w:rsidP="00410C3C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1. Развитие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ориентации</w:t>
            </w: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ритмических структурах, соизмерение и различение звуков по их длительности.</w:t>
            </w:r>
          </w:p>
          <w:p w:rsidR="00B7565F" w:rsidRPr="00EE5317" w:rsidRDefault="00B7565F" w:rsidP="00410C3C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2. Развитие музыкально-пластических способностей.</w:t>
            </w:r>
          </w:p>
          <w:p w:rsidR="00B7565F" w:rsidRPr="00EE5317" w:rsidRDefault="00B7565F" w:rsidP="00410C3C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3. Воспитание у детей точности и выразительности исполнения.</w:t>
            </w:r>
          </w:p>
          <w:p w:rsidR="00B7565F" w:rsidRPr="00EE5317" w:rsidRDefault="00B7565F" w:rsidP="00410C3C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4. Выделение творческой функции в самостоятельный вид деятельности.</w:t>
            </w:r>
          </w:p>
          <w:p w:rsidR="00B7565F" w:rsidRPr="00EE5317" w:rsidRDefault="00B7565F" w:rsidP="00410C3C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5. Обогащение и активизация словарного запаса, обучение правильному употреблению грамматических форм слов, совершенствование речевой моторики.</w:t>
            </w:r>
          </w:p>
          <w:p w:rsidR="00B7565F" w:rsidRPr="00EE5317" w:rsidRDefault="00B7565F" w:rsidP="00410C3C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6</w:t>
            </w: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. Обучение творческому использованию накопленного арсенала сре</w:t>
            </w:r>
            <w:proofErr w:type="gramStart"/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дств вз</w:t>
            </w:r>
            <w:proofErr w:type="gramEnd"/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аимодействия с окружающим миром.</w:t>
            </w:r>
          </w:p>
          <w:p w:rsidR="00B7565F" w:rsidRPr="00EE5317" w:rsidRDefault="00B7565F" w:rsidP="00410C3C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5. Совершенствование навыков связной речи, правильного грамматического и звукового оформления речевых высказываний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 музыкальном материале.</w:t>
            </w:r>
          </w:p>
        </w:tc>
      </w:tr>
    </w:tbl>
    <w:p w:rsidR="00B7565F" w:rsidRPr="00B7565F" w:rsidRDefault="00B7565F" w:rsidP="00B7565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565F" w:rsidRPr="00C551C1" w:rsidRDefault="00B7565F" w:rsidP="00B7565F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7565F" w:rsidRDefault="008052C2" w:rsidP="00054564">
      <w:pPr>
        <w:pStyle w:val="a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B7565F" w:rsidRDefault="00B7565F" w:rsidP="00054564">
      <w:pPr>
        <w:pStyle w:val="a7"/>
        <w:rPr>
          <w:rFonts w:eastAsia="Calibri"/>
          <w:sz w:val="28"/>
          <w:szCs w:val="28"/>
          <w:lang w:eastAsia="en-US"/>
        </w:rPr>
      </w:pPr>
    </w:p>
    <w:p w:rsidR="00B7565F" w:rsidRDefault="00B7565F" w:rsidP="00054564">
      <w:pPr>
        <w:pStyle w:val="a7"/>
        <w:rPr>
          <w:rFonts w:eastAsia="Calibri"/>
          <w:sz w:val="28"/>
          <w:szCs w:val="28"/>
          <w:lang w:eastAsia="en-US"/>
        </w:rPr>
      </w:pPr>
    </w:p>
    <w:p w:rsidR="00054564" w:rsidRPr="008052C2" w:rsidRDefault="008052C2" w:rsidP="00054564">
      <w:pPr>
        <w:pStyle w:val="a7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 w:rsidR="00054564" w:rsidRPr="008052C2">
        <w:rPr>
          <w:color w:val="000000"/>
          <w:sz w:val="28"/>
          <w:szCs w:val="28"/>
        </w:rPr>
        <w:t xml:space="preserve">В планировании </w:t>
      </w:r>
      <w:proofErr w:type="spellStart"/>
      <w:r w:rsidR="00054564" w:rsidRPr="008052C2">
        <w:rPr>
          <w:color w:val="000000"/>
          <w:sz w:val="28"/>
          <w:szCs w:val="28"/>
        </w:rPr>
        <w:t>логоритмических</w:t>
      </w:r>
      <w:proofErr w:type="spellEnd"/>
      <w:r w:rsidR="00054564" w:rsidRPr="008052C2">
        <w:rPr>
          <w:color w:val="000000"/>
          <w:sz w:val="28"/>
          <w:szCs w:val="28"/>
        </w:rPr>
        <w:t xml:space="preserve"> </w:t>
      </w:r>
      <w:r w:rsidR="00B7437D" w:rsidRPr="008052C2">
        <w:rPr>
          <w:color w:val="000000"/>
          <w:sz w:val="28"/>
          <w:szCs w:val="28"/>
        </w:rPr>
        <w:t xml:space="preserve"> занятий </w:t>
      </w:r>
      <w:r w:rsidR="00054564" w:rsidRPr="008052C2">
        <w:rPr>
          <w:color w:val="000000"/>
          <w:sz w:val="28"/>
          <w:szCs w:val="28"/>
        </w:rPr>
        <w:t>используется принцип концентрического наращивания материала по всем разделам изучаемых ежегодно лексических тем (времена года, сбор урожая, новогодний праздник, зимующие птицы и т.д.). Основа занятий может быть разнообразна: сказочный сюжет, воображаемое путешествие, фольклорные источники, сюжетные и дидактические игры.</w:t>
      </w:r>
    </w:p>
    <w:p w:rsidR="0023470F" w:rsidRDefault="0023470F" w:rsidP="0023470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Планирование работы 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логоритмических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занятиях 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47"/>
        <w:gridCol w:w="1984"/>
        <w:gridCol w:w="1985"/>
        <w:gridCol w:w="2268"/>
        <w:gridCol w:w="1984"/>
        <w:gridCol w:w="1843"/>
        <w:gridCol w:w="1849"/>
        <w:gridCol w:w="1553"/>
      </w:tblGrid>
      <w:tr w:rsidR="0023470F" w:rsidRPr="00881D9D" w:rsidTr="00560C97"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3470F" w:rsidRPr="00AD6F50" w:rsidRDefault="0023470F" w:rsidP="00560C9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</w:t>
            </w:r>
            <w:r w:rsidRPr="00AD6F5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11913" w:type="dxa"/>
            <w:gridSpan w:val="6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D6F50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</w:t>
            </w:r>
            <w:proofErr w:type="spellEnd"/>
            <w:r w:rsidRPr="00AD6F5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b/>
                <w:sz w:val="28"/>
                <w:szCs w:val="28"/>
              </w:rPr>
              <w:t>часть</w:t>
            </w:r>
          </w:p>
        </w:tc>
      </w:tr>
      <w:tr w:rsidR="0023470F" w:rsidRPr="00881D9D" w:rsidTr="00560C97">
        <w:tc>
          <w:tcPr>
            <w:tcW w:w="720" w:type="dxa"/>
            <w:vMerge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Общая произвольная моторика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Регуляция тонуса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Произвольная мимическая моторика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D6F5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Отхлопы-вание</w:t>
            </w:r>
            <w:proofErr w:type="spellEnd"/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ритма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D6F5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Распевка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Пение песен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470F" w:rsidRPr="00881D9D" w:rsidTr="00560C97">
        <w:trPr>
          <w:cantSplit/>
          <w:trHeight w:val="2693"/>
        </w:trPr>
        <w:tc>
          <w:tcPr>
            <w:tcW w:w="720" w:type="dxa"/>
            <w:shd w:val="clear" w:color="auto" w:fill="auto"/>
            <w:textDirection w:val="btLr"/>
            <w:vAlign w:val="center"/>
          </w:tcPr>
          <w:p w:rsidR="0023470F" w:rsidRPr="00AD6F50" w:rsidRDefault="0023470F" w:rsidP="00560C9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AD6F50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Марш, ходьба на носочках. Ходьба по заданному периметру. Ходьба по кругу. Ходьба змейкой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Вдох, выдох на данный счёт. Дифференцировать вдох и выдох.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Вводные упражнения на напряжение и расслабление мышц рук и ног.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Развивать подвижность мимических мышц. Учить выражать эмоциональное состояние, связанное с радостью и удивлением.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Развивать чувство ритма на примере простого ритмического рисунка.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 xml:space="preserve">Развивать </w:t>
            </w:r>
            <w:proofErr w:type="gramStart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правильное</w:t>
            </w:r>
            <w:proofErr w:type="gramEnd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звукообразо-вание</w:t>
            </w:r>
            <w:proofErr w:type="spellEnd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, используя звуки раннего онтогенеза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Развивать музыкальные способности</w:t>
            </w:r>
            <w:proofErr w:type="gramStart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 xml:space="preserve"> В</w:t>
            </w:r>
            <w:proofErr w:type="gramEnd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 xml:space="preserve">слушиваться в музыкальное </w:t>
            </w:r>
            <w:proofErr w:type="spellStart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сопров-ие</w:t>
            </w:r>
            <w:proofErr w:type="spellEnd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Работа над образностью.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Игра: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Согласование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 xml:space="preserve">речи </w:t>
            </w:r>
            <w:proofErr w:type="gramStart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с</w:t>
            </w:r>
            <w:proofErr w:type="gramEnd"/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движением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Хороводы.</w:t>
            </w:r>
          </w:p>
        </w:tc>
      </w:tr>
      <w:tr w:rsidR="0023470F" w:rsidRPr="00881D9D" w:rsidTr="00560C97">
        <w:trPr>
          <w:cantSplit/>
          <w:trHeight w:val="1134"/>
        </w:trPr>
        <w:tc>
          <w:tcPr>
            <w:tcW w:w="720" w:type="dxa"/>
            <w:shd w:val="clear" w:color="auto" w:fill="auto"/>
            <w:textDirection w:val="btLr"/>
            <w:vAlign w:val="center"/>
          </w:tcPr>
          <w:p w:rsidR="0023470F" w:rsidRPr="00AD6F50" w:rsidRDefault="0023470F" w:rsidP="00560C9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AD6F50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Топающий шаг (русский прямой).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Прямой галоп. Ходьба и бег в разных направлениях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врассыпную.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Дифференциация продолжительного входа и выдоха.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Упражнения на расслабление мышц рук, ног, плеч, шеи.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То же = учиться выражать эмоциональное состояние, связанное с радостью – гневом.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То же + даётся заданный ритм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То же + добавляем звуки (</w:t>
            </w:r>
            <w:proofErr w:type="spellStart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у</w:t>
            </w:r>
            <w:proofErr w:type="gramStart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,п</w:t>
            </w:r>
            <w:proofErr w:type="gramEnd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,и,м</w:t>
            </w:r>
            <w:proofErr w:type="spellEnd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). Работа над силой звука.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Пение знакомых песен Упражнения Белкина стр. 130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Повторение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хороводов.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Подвижные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Игры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со считалкой.</w:t>
            </w:r>
          </w:p>
        </w:tc>
      </w:tr>
      <w:tr w:rsidR="0023470F" w:rsidRPr="00881D9D" w:rsidTr="00560C97">
        <w:trPr>
          <w:cantSplit/>
          <w:trHeight w:val="1134"/>
        </w:trPr>
        <w:tc>
          <w:tcPr>
            <w:tcW w:w="720" w:type="dxa"/>
            <w:shd w:val="clear" w:color="auto" w:fill="auto"/>
            <w:textDirection w:val="btLr"/>
            <w:vAlign w:val="center"/>
          </w:tcPr>
          <w:p w:rsidR="0023470F" w:rsidRPr="00AD6F50" w:rsidRDefault="0023470F" w:rsidP="00560C9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AD6F50">
              <w:rPr>
                <w:rFonts w:ascii="Times New Roman" w:eastAsia="Times New Roman" w:hAnsi="Times New Roman"/>
                <w:sz w:val="28"/>
                <w:szCs w:val="28"/>
              </w:rPr>
              <w:t>II период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Марш, ходьба на носочках.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Прямой галоп.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Топающий шаг. Подскоки со сменой направления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Дифференциация ротового и носового дыхания.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Напряжение и расслабление рук, ног, туловища. Регуляция темпа и ритма.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То же + учиться выражать эмоциональное состояние, связанное с удивлением и грустью.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Усложнение ритмического рисунка. Импровизация: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Помоги музыке.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 xml:space="preserve">Образное пение </w:t>
            </w:r>
            <w:proofErr w:type="spellStart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Га-Га</w:t>
            </w:r>
            <w:proofErr w:type="spellEnd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Ку-Ку</w:t>
            </w:r>
            <w:proofErr w:type="spellEnd"/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, Пи-Пи.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Интонационная выразительная речь в ритме и темпе упражнений (Жилина)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Творческие</w:t>
            </w:r>
          </w:p>
          <w:p w:rsidR="0023470F" w:rsidRPr="00AD6F50" w:rsidRDefault="0023470F" w:rsidP="00560C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8"/>
              </w:rPr>
              <w:t>игры.</w:t>
            </w:r>
          </w:p>
        </w:tc>
      </w:tr>
    </w:tbl>
    <w:p w:rsidR="0023470F" w:rsidRDefault="0023470F" w:rsidP="0023470F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8052C2" w:rsidRDefault="008052C2" w:rsidP="008052C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7565F" w:rsidRDefault="00B7565F" w:rsidP="008052C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7565F" w:rsidRDefault="00B7565F" w:rsidP="008052C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13"/>
        <w:tblpPr w:leftFromText="180" w:rightFromText="180" w:vertAnchor="text" w:horzAnchor="margin" w:tblpY="266"/>
        <w:tblW w:w="0" w:type="auto"/>
        <w:tblLook w:val="0480"/>
      </w:tblPr>
      <w:tblGrid>
        <w:gridCol w:w="6600"/>
        <w:gridCol w:w="8186"/>
      </w:tblGrid>
      <w:tr w:rsidR="00994B61" w:rsidRPr="00EE5317" w:rsidTr="00EE5317">
        <w:trPr>
          <w:trHeight w:val="413"/>
        </w:trPr>
        <w:tc>
          <w:tcPr>
            <w:tcW w:w="6912" w:type="dxa"/>
          </w:tcPr>
          <w:p w:rsidR="00994B61" w:rsidRPr="00EE5317" w:rsidRDefault="00994B61" w:rsidP="00B75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5317">
              <w:rPr>
                <w:rFonts w:ascii="Times New Roman" w:hAnsi="Times New Roman"/>
                <w:b/>
                <w:sz w:val="24"/>
                <w:szCs w:val="24"/>
              </w:rPr>
              <w:t>Средн</w:t>
            </w:r>
            <w:r w:rsidR="00B7565F">
              <w:rPr>
                <w:rFonts w:ascii="Times New Roman" w:hAnsi="Times New Roman"/>
                <w:b/>
                <w:sz w:val="24"/>
                <w:szCs w:val="24"/>
              </w:rPr>
              <w:t>яя группа</w:t>
            </w:r>
          </w:p>
        </w:tc>
        <w:tc>
          <w:tcPr>
            <w:tcW w:w="8614" w:type="dxa"/>
          </w:tcPr>
          <w:p w:rsidR="00994B61" w:rsidRPr="00EE5317" w:rsidRDefault="00EE5317" w:rsidP="00EE53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994B61" w:rsidRPr="00EE5317">
              <w:rPr>
                <w:rFonts w:ascii="Times New Roman" w:hAnsi="Times New Roman"/>
                <w:b/>
                <w:sz w:val="24"/>
                <w:szCs w:val="24"/>
              </w:rPr>
              <w:t>одготовительная</w:t>
            </w:r>
            <w:r w:rsidR="00B7565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94B61" w:rsidRPr="00EE5317" w:rsidTr="00EE5317">
        <w:trPr>
          <w:trHeight w:val="73"/>
        </w:trPr>
        <w:tc>
          <w:tcPr>
            <w:tcW w:w="6912" w:type="dxa"/>
          </w:tcPr>
          <w:p w:rsidR="00994B61" w:rsidRPr="00EE5317" w:rsidRDefault="00B7565F" w:rsidP="00994B61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  <w:r w:rsidR="00994B61"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Формирование чувства темпа — восприятия равномерной последовательности одинаковой длительности.</w:t>
            </w:r>
          </w:p>
          <w:p w:rsidR="00994B61" w:rsidRPr="00EE5317" w:rsidRDefault="00994B61" w:rsidP="00994B61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2. Развитие мышечного ощущения направления движения.</w:t>
            </w:r>
          </w:p>
          <w:p w:rsidR="00994B61" w:rsidRPr="00EE5317" w:rsidRDefault="00994B61" w:rsidP="00994B61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3. Формирование предпосылок исполнительской деятельности на основе элементарного подражания.</w:t>
            </w:r>
          </w:p>
          <w:p w:rsidR="00994B61" w:rsidRPr="00EE5317" w:rsidRDefault="00994B61" w:rsidP="00994B61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4. Формирование простейших элементов творчества, слитых с подражанием. Исполнительство и творчество еще не выделились в самостоятельные виды деятельности.</w:t>
            </w:r>
          </w:p>
          <w:p w:rsidR="00994B61" w:rsidRPr="00EE5317" w:rsidRDefault="00994B61" w:rsidP="00994B61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5. Расширение пассивного словарного запаса, активизация речевого подражания и формирование фразовой речи.</w:t>
            </w:r>
          </w:p>
          <w:p w:rsidR="00994B61" w:rsidRPr="00EE5317" w:rsidRDefault="00994B61" w:rsidP="00994B61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4" w:type="dxa"/>
          </w:tcPr>
          <w:p w:rsidR="00994B61" w:rsidRPr="00EE5317" w:rsidRDefault="00B7565F" w:rsidP="00B7565F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1. Развитие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ориентации</w:t>
            </w:r>
            <w:r w:rsidR="00994B61"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ритмических структурах, соизмерение и различение звуков по их длительности.</w:t>
            </w:r>
          </w:p>
          <w:p w:rsidR="00994B61" w:rsidRPr="00EE5317" w:rsidRDefault="00994B61" w:rsidP="00994B61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2. Развитие музыкально-пластических способностей.</w:t>
            </w:r>
          </w:p>
          <w:p w:rsidR="00994B61" w:rsidRPr="00EE5317" w:rsidRDefault="00994B61" w:rsidP="00994B61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3. Воспитание у детей точности и выразительности исполнения.</w:t>
            </w:r>
          </w:p>
          <w:p w:rsidR="00994B61" w:rsidRPr="00EE5317" w:rsidRDefault="00994B61" w:rsidP="00994B61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4. Выделение творческой функции в самостоятельный вид деятельности.</w:t>
            </w:r>
          </w:p>
          <w:p w:rsidR="00994B61" w:rsidRPr="00EE5317" w:rsidRDefault="00994B61" w:rsidP="00994B61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5. Обогащение и активизация словарного запаса, обучение правильному употреблению грамматических форм слов, совершенствование речевой моторики.</w:t>
            </w:r>
          </w:p>
          <w:p w:rsidR="00994B61" w:rsidRPr="00EE5317" w:rsidRDefault="00B7565F" w:rsidP="00B7565F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6</w:t>
            </w:r>
            <w:r w:rsidR="00994B61"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. Обучение творческому использованию накопленного арсенала сре</w:t>
            </w:r>
            <w:proofErr w:type="gramStart"/>
            <w:r w:rsidR="00994B61"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дств вз</w:t>
            </w:r>
            <w:proofErr w:type="gramEnd"/>
            <w:r w:rsidR="00994B61"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>аимодействия с окружающим миром.</w:t>
            </w:r>
          </w:p>
          <w:p w:rsidR="00994B61" w:rsidRPr="00EE5317" w:rsidRDefault="00994B61" w:rsidP="00B7565F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1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5. Совершенствование навыков связной речи, правильного грамматического и звукового оформления речевых высказываний </w:t>
            </w:r>
            <w:r w:rsidR="00B7565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 музыкальном материале.</w:t>
            </w:r>
          </w:p>
        </w:tc>
      </w:tr>
    </w:tbl>
    <w:p w:rsidR="008052C2" w:rsidRPr="00EE5317" w:rsidRDefault="008052C2" w:rsidP="008052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52C2" w:rsidRPr="00EE5317" w:rsidRDefault="008052C2" w:rsidP="008052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52C2" w:rsidRPr="00B7565F" w:rsidRDefault="002236BE" w:rsidP="008052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2.2</w:t>
      </w:r>
      <w:r w:rsidR="00410C3C">
        <w:rPr>
          <w:rFonts w:ascii="Times New Roman CYR" w:hAnsi="Times New Roman CYR" w:cs="Times New Roman CYR"/>
          <w:b/>
          <w:sz w:val="28"/>
          <w:szCs w:val="28"/>
        </w:rPr>
        <w:t xml:space="preserve"> Формы,</w:t>
      </w:r>
      <w:r w:rsidR="00B7565F" w:rsidRPr="00B7565F">
        <w:rPr>
          <w:rFonts w:ascii="Times New Roman CYR" w:hAnsi="Times New Roman CYR" w:cs="Times New Roman CYR"/>
          <w:b/>
          <w:sz w:val="28"/>
          <w:szCs w:val="28"/>
        </w:rPr>
        <w:t xml:space="preserve"> методы</w:t>
      </w:r>
      <w:r w:rsidR="00410C3C">
        <w:rPr>
          <w:rFonts w:ascii="Times New Roman CYR" w:hAnsi="Times New Roman CYR" w:cs="Times New Roman CYR"/>
          <w:b/>
          <w:sz w:val="28"/>
          <w:szCs w:val="28"/>
        </w:rPr>
        <w:t xml:space="preserve"> и принципы</w:t>
      </w:r>
      <w:r w:rsidR="00B7565F" w:rsidRPr="00B7565F">
        <w:rPr>
          <w:rFonts w:ascii="Times New Roman CYR" w:hAnsi="Times New Roman CYR" w:cs="Times New Roman CYR"/>
          <w:b/>
          <w:sz w:val="28"/>
          <w:szCs w:val="28"/>
        </w:rPr>
        <w:t xml:space="preserve"> реализации рабочей программы</w:t>
      </w:r>
    </w:p>
    <w:p w:rsidR="00B7565F" w:rsidRDefault="00B7565F" w:rsidP="00B7565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052C2" w:rsidRDefault="00B7565F" w:rsidP="00B7565F">
      <w:p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052C2" w:rsidRPr="00B7565F">
        <w:rPr>
          <w:rFonts w:ascii="Times New Roman" w:hAnsi="Times New Roman"/>
          <w:b/>
          <w:snapToGrid w:val="0"/>
          <w:sz w:val="28"/>
          <w:szCs w:val="28"/>
        </w:rPr>
        <w:t xml:space="preserve">Формы логопедической работы </w:t>
      </w:r>
      <w:r w:rsidR="008052C2" w:rsidRPr="00B7565F">
        <w:rPr>
          <w:rFonts w:ascii="Times New Roman" w:hAnsi="Times New Roman"/>
          <w:snapToGrid w:val="0"/>
          <w:sz w:val="28"/>
          <w:szCs w:val="28"/>
        </w:rPr>
        <w:t>с детьми дошкольного возраста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F15129" w:rsidRPr="00F15129" w:rsidRDefault="00F15129" w:rsidP="00F15129">
      <w:pPr>
        <w:pStyle w:val="a4"/>
        <w:rPr>
          <w:rFonts w:ascii="Times New Roman" w:hAnsi="Times New Roman"/>
          <w:sz w:val="28"/>
          <w:szCs w:val="28"/>
        </w:rPr>
      </w:pPr>
      <w:r w:rsidRPr="00F151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5129">
        <w:rPr>
          <w:rFonts w:ascii="Times New Roman" w:hAnsi="Times New Roman"/>
          <w:sz w:val="28"/>
          <w:szCs w:val="28"/>
        </w:rPr>
        <w:t xml:space="preserve"> К основной форме организации логопедической ритмики  относится </w:t>
      </w:r>
      <w:r w:rsidRPr="00F15129">
        <w:rPr>
          <w:rFonts w:ascii="Times New Roman" w:hAnsi="Times New Roman"/>
          <w:b/>
          <w:sz w:val="28"/>
          <w:szCs w:val="28"/>
        </w:rPr>
        <w:t>тематическое занятие</w:t>
      </w:r>
      <w:r w:rsidRPr="00F15129">
        <w:rPr>
          <w:rFonts w:ascii="Times New Roman" w:hAnsi="Times New Roman"/>
          <w:sz w:val="28"/>
          <w:szCs w:val="28"/>
        </w:rPr>
        <w:t xml:space="preserve">, которое характеризуется наличием определённой темы, объединяющей все виды  музыкальной деятельности. Занятия проводятся 1 раз в неделю и находятся  в тесной связи с другими средствами комплексного коррекционного воздействия. </w:t>
      </w:r>
    </w:p>
    <w:p w:rsidR="008052C2" w:rsidRPr="00B7565F" w:rsidRDefault="00ED6DAF" w:rsidP="00ED6DAF">
      <w:p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="008052C2" w:rsidRPr="00B7565F">
        <w:rPr>
          <w:rFonts w:ascii="Times New Roman" w:hAnsi="Times New Roman"/>
          <w:b/>
          <w:i/>
          <w:snapToGrid w:val="0"/>
          <w:sz w:val="28"/>
          <w:szCs w:val="28"/>
        </w:rPr>
        <w:t xml:space="preserve">Прямое логопедическое воздействие </w:t>
      </w:r>
      <w:r w:rsidR="008052C2" w:rsidRPr="00B7565F">
        <w:rPr>
          <w:rFonts w:ascii="Times New Roman" w:hAnsi="Times New Roman"/>
          <w:snapToGrid w:val="0"/>
          <w:sz w:val="28"/>
          <w:szCs w:val="28"/>
        </w:rPr>
        <w:t>реализуется во время групповых и индивидуальных занятий, которые предусматривают развитие сенсорных функций, слухового внимания, ручной, пальчиковой, мимической, артикуляционной моторики, фонематического восприятия, коррекцию нарушений звукопроизношения, расширение пассивного и активного словаря, формирование связной речи детей, совершенствование грамматического оформления фразы, нормализацию темпа и ритма дыхания и речи. Параллельно развиваются интеллектуальные способности, формируется гармоничная личность.</w:t>
      </w:r>
    </w:p>
    <w:p w:rsidR="008052C2" w:rsidRPr="00B7565F" w:rsidRDefault="008052C2" w:rsidP="008052C2">
      <w:pPr>
        <w:shd w:val="clear" w:color="auto" w:fill="FFFFFF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7565F">
        <w:rPr>
          <w:rFonts w:ascii="Times New Roman" w:hAnsi="Times New Roman"/>
          <w:b/>
          <w:i/>
          <w:snapToGrid w:val="0"/>
          <w:sz w:val="28"/>
          <w:szCs w:val="28"/>
        </w:rPr>
        <w:t>Косвенное логопедическое воздействие</w:t>
      </w:r>
      <w:r w:rsidRPr="00B7565F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Pr="00B7565F">
        <w:rPr>
          <w:rFonts w:ascii="Times New Roman" w:hAnsi="Times New Roman"/>
          <w:snapToGrid w:val="0"/>
          <w:sz w:val="28"/>
          <w:szCs w:val="28"/>
        </w:rPr>
        <w:t xml:space="preserve">представляет собой систему </w:t>
      </w:r>
      <w:proofErr w:type="spellStart"/>
      <w:r w:rsidRPr="00B7565F">
        <w:rPr>
          <w:rFonts w:ascii="Times New Roman" w:hAnsi="Times New Roman"/>
          <w:snapToGrid w:val="0"/>
          <w:sz w:val="28"/>
          <w:szCs w:val="28"/>
        </w:rPr>
        <w:t>логопедизации</w:t>
      </w:r>
      <w:proofErr w:type="spellEnd"/>
      <w:r w:rsidRPr="00B7565F">
        <w:rPr>
          <w:rFonts w:ascii="Times New Roman" w:hAnsi="Times New Roman"/>
          <w:snapToGrid w:val="0"/>
          <w:sz w:val="28"/>
          <w:szCs w:val="28"/>
        </w:rPr>
        <w:t xml:space="preserve"> всех режимных моментов для ребенка и его близкого окружения.</w:t>
      </w:r>
    </w:p>
    <w:p w:rsidR="008052C2" w:rsidRDefault="008052C2" w:rsidP="008052C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052C2" w:rsidRPr="008052C2" w:rsidRDefault="008052C2" w:rsidP="008052C2">
      <w:pPr>
        <w:rPr>
          <w:rFonts w:ascii="Times New Roman" w:hAnsi="Times New Roman"/>
          <w:b/>
          <w:sz w:val="28"/>
          <w:szCs w:val="28"/>
        </w:rPr>
      </w:pPr>
      <w:r w:rsidRPr="008052C2">
        <w:rPr>
          <w:rFonts w:ascii="Times New Roman" w:hAnsi="Times New Roman"/>
          <w:b/>
          <w:sz w:val="28"/>
          <w:szCs w:val="28"/>
        </w:rPr>
        <w:t>Методы</w:t>
      </w:r>
      <w:r w:rsidRPr="008052C2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рабочей программы.</w:t>
      </w:r>
    </w:p>
    <w:p w:rsidR="008052C2" w:rsidRPr="00170713" w:rsidRDefault="008052C2" w:rsidP="00170713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17071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Наглядно – слуховой  метод.</w:t>
      </w:r>
      <w:r w:rsidRPr="001707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713">
        <w:rPr>
          <w:rFonts w:ascii="Times New Roman" w:hAnsi="Times New Roman"/>
          <w:sz w:val="28"/>
          <w:szCs w:val="28"/>
        </w:rPr>
        <w:t xml:space="preserve">Происходит ознакомление детей с содержанием игры, с дидактическим материалом </w:t>
      </w:r>
      <w:r w:rsidRPr="00170713">
        <w:rPr>
          <w:rFonts w:ascii="Times New Roman" w:hAnsi="Times New Roman"/>
          <w:sz w:val="28"/>
          <w:szCs w:val="28"/>
          <w:shd w:val="clear" w:color="auto" w:fill="FFFFFF"/>
        </w:rPr>
        <w:t>в конкретных, красочных образах, явлениях, событиях окружающей действительности. Показывается и рассказывается о чувствах и действиях людей, животных</w:t>
      </w:r>
      <w:r w:rsidRPr="00170713">
        <w:rPr>
          <w:rFonts w:ascii="Times New Roman" w:hAnsi="Times New Roman"/>
          <w:sz w:val="28"/>
          <w:szCs w:val="28"/>
        </w:rPr>
        <w:t xml:space="preserve">, которые будут использованы в игре (показ предметов, картинок, краткая беседа, в ходе которой уточняются знания и представления детей о них). </w:t>
      </w:r>
    </w:p>
    <w:p w:rsidR="008052C2" w:rsidRPr="00170713" w:rsidRDefault="008052C2" w:rsidP="00170713">
      <w:pPr>
        <w:pStyle w:val="a3"/>
        <w:numPr>
          <w:ilvl w:val="0"/>
          <w:numId w:val="33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0713">
        <w:rPr>
          <w:rFonts w:ascii="Times New Roman" w:eastAsia="Times New Roman" w:hAnsi="Times New Roman"/>
          <w:b/>
          <w:sz w:val="28"/>
          <w:szCs w:val="28"/>
          <w:lang w:eastAsia="ru-RU"/>
        </w:rPr>
        <w:t>Показ исполнительских приемов.</w:t>
      </w:r>
    </w:p>
    <w:p w:rsidR="008052C2" w:rsidRPr="00170713" w:rsidRDefault="008052C2" w:rsidP="00170713">
      <w:pPr>
        <w:pStyle w:val="a3"/>
        <w:numPr>
          <w:ilvl w:val="0"/>
          <w:numId w:val="33"/>
        </w:numPr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  <w:r w:rsidRPr="0017071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Словесный метод</w:t>
      </w:r>
      <w:r w:rsidRPr="0017071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1707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707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Слово педагога помогает ребенку понять идею и  содержание музыкально </w:t>
      </w:r>
      <w:proofErr w:type="gramStart"/>
      <w:r w:rsidRPr="001707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-и</w:t>
      </w:r>
      <w:proofErr w:type="gramEnd"/>
      <w:r w:rsidRPr="001707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грового произведения, убеждает в верности его восприятия, обращается к сознанию ребенка, углубляет его сопереживание  </w:t>
      </w:r>
      <w:r w:rsidRPr="001707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lastRenderedPageBreak/>
        <w:t>художественного музыкального образа. Для словесного метода характерны следующие приемы: объяснение, пояснения, указания, поэтическое слово, беседа.</w:t>
      </w:r>
    </w:p>
    <w:p w:rsidR="008052C2" w:rsidRDefault="008052C2" w:rsidP="00170713">
      <w:pPr>
        <w:pStyle w:val="a3"/>
        <w:numPr>
          <w:ilvl w:val="0"/>
          <w:numId w:val="33"/>
        </w:numPr>
        <w:rPr>
          <w:rStyle w:val="apple-converted-space"/>
          <w:rFonts w:ascii="Times New Roman" w:hAnsi="Times New Roman"/>
          <w:sz w:val="28"/>
          <w:szCs w:val="28"/>
        </w:rPr>
      </w:pPr>
      <w:r w:rsidRPr="00170713">
        <w:rPr>
          <w:rStyle w:val="c1"/>
          <w:rFonts w:ascii="Times New Roman" w:hAnsi="Times New Roman"/>
          <w:b/>
          <w:bCs/>
          <w:sz w:val="28"/>
          <w:szCs w:val="28"/>
        </w:rPr>
        <w:t xml:space="preserve">Художественно-практический метод, </w:t>
      </w:r>
      <w:r w:rsidRPr="00170713">
        <w:rPr>
          <w:rStyle w:val="c1"/>
          <w:rFonts w:ascii="Times New Roman" w:hAnsi="Times New Roman"/>
          <w:sz w:val="28"/>
          <w:szCs w:val="28"/>
        </w:rPr>
        <w:t>имеющий  в  своей  основе  музыкальную  творческо-исполнительскую деятельность, тесно связанную с процессом обучения. Конкретная игровая деятельность детей рассматривается как целенаправленное воспитание и обучение в виде  игровых упражнений.</w:t>
      </w:r>
      <w:r w:rsidRPr="00170713">
        <w:rPr>
          <w:rFonts w:ascii="Times New Roman" w:hAnsi="Times New Roman"/>
          <w:sz w:val="28"/>
          <w:szCs w:val="28"/>
        </w:rPr>
        <w:t xml:space="preserve"> Игровая деятельность подчиняется правилам игры. Показ игровых действий, в процессе которых педагог учит детей правильно выполнять действие, доказывая, что в противном случае игра не приведёт к нужному результату (например, если кто-то из ребят подсматривает, когда надо закрыть глаза). </w:t>
      </w:r>
      <w:r w:rsidRPr="00170713">
        <w:rPr>
          <w:rStyle w:val="c1"/>
          <w:rFonts w:ascii="Times New Roman" w:hAnsi="Times New Roman"/>
          <w:sz w:val="28"/>
          <w:szCs w:val="28"/>
        </w:rPr>
        <w:t>Ребенку предоставляется  возможность   действенной   проверки правильности музыкального восприятия и художественной мысли в  активной, разносторонней и  самостоятельной игровой  деятельности.</w:t>
      </w:r>
      <w:r w:rsidRPr="00170713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70713" w:rsidRPr="00170713" w:rsidRDefault="00170713" w:rsidP="00170713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170713">
        <w:rPr>
          <w:rFonts w:ascii="Times New Roman" w:hAnsi="Times New Roman"/>
          <w:b/>
          <w:sz w:val="28"/>
          <w:szCs w:val="28"/>
        </w:rPr>
        <w:t>Проблемный или частично поисковый, исследовательский  методы</w:t>
      </w:r>
      <w:r w:rsidRPr="00170713">
        <w:rPr>
          <w:rFonts w:ascii="Times New Roman" w:hAnsi="Times New Roman"/>
          <w:sz w:val="28"/>
          <w:szCs w:val="28"/>
        </w:rPr>
        <w:t xml:space="preserve">. Участвуя в игре, педагог направляет действия играющих (советом, вопросом, напоминанием), </w:t>
      </w:r>
      <w:r w:rsidRPr="00170713">
        <w:rPr>
          <w:rStyle w:val="c1"/>
          <w:rFonts w:ascii="Times New Roman" w:hAnsi="Times New Roman"/>
          <w:sz w:val="28"/>
          <w:szCs w:val="28"/>
        </w:rPr>
        <w:t xml:space="preserve">побуждает  и развивает у детей  самостоятельные поиски решений для выполнения творческих игровых заданий, которые им предлагает педагог. В творческой поисковой деятельности у ребенка развиваются познавательные способности, проявляется интерес к выполняемой им игровой роли, к характеристике данного образа, стремление к правдивому воспроизведению его в движении. </w:t>
      </w:r>
      <w:r w:rsidRPr="00170713">
        <w:rPr>
          <w:rFonts w:ascii="Times New Roman" w:hAnsi="Times New Roman"/>
          <w:sz w:val="28"/>
          <w:szCs w:val="28"/>
        </w:rPr>
        <w:t xml:space="preserve">Например, дети очень любят игры, которые помогают им определить движение мелодии: это и «музыкальная лесенка» и </w:t>
      </w:r>
      <w:proofErr w:type="spellStart"/>
      <w:r w:rsidRPr="00170713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170713">
        <w:rPr>
          <w:rFonts w:ascii="Times New Roman" w:hAnsi="Times New Roman"/>
          <w:sz w:val="28"/>
          <w:szCs w:val="28"/>
        </w:rPr>
        <w:t>, на котором, выкладывая ноты-кружочки, дети учатся правильно передавать мелодию, определять звуки по высоте.</w:t>
      </w:r>
    </w:p>
    <w:p w:rsidR="008052C2" w:rsidRPr="008052C2" w:rsidRDefault="00170713" w:rsidP="008052C2">
      <w:pPr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52C2" w:rsidRPr="008052C2">
        <w:rPr>
          <w:rStyle w:val="c1"/>
          <w:rFonts w:ascii="Times New Roman" w:hAnsi="Times New Roman"/>
          <w:sz w:val="28"/>
          <w:szCs w:val="28"/>
        </w:rPr>
        <w:t xml:space="preserve">В процессе овладения некоторыми знаниями, умениями и навыками ребенок постепенно подводится к большей самостоятельности. В связи с этим на музыкальных занятиях, в процессе практической деятельности педагог использует и другие методы, позволяющие ему влиять на содержание и характер игровой деятельности детей, учитывая при этом степень овладения ими материалом. Учитывая их возрастающую активность, большие возможности,  педагог в одних случаях пользуется </w:t>
      </w:r>
      <w:r w:rsidR="008052C2" w:rsidRPr="008052C2">
        <w:rPr>
          <w:rStyle w:val="c1"/>
          <w:rFonts w:ascii="Times New Roman" w:hAnsi="Times New Roman"/>
          <w:b/>
          <w:sz w:val="28"/>
          <w:szCs w:val="28"/>
        </w:rPr>
        <w:t xml:space="preserve">методом прямого воздействия, </w:t>
      </w:r>
      <w:r w:rsidR="008052C2" w:rsidRPr="008052C2">
        <w:rPr>
          <w:rStyle w:val="c1"/>
          <w:rFonts w:ascii="Times New Roman" w:hAnsi="Times New Roman"/>
          <w:sz w:val="28"/>
          <w:szCs w:val="28"/>
        </w:rPr>
        <w:t>предлагая ребенку образец и способ выполнения (пение песни, ее фрагментов, исполнение движения танца), в других применяет метод опосредованного педагогического воздействия на самостоятельную деятельность детей.</w:t>
      </w:r>
    </w:p>
    <w:p w:rsidR="00410C3C" w:rsidRPr="0067392E" w:rsidRDefault="00410C3C" w:rsidP="00410C3C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 w:rsidRPr="0067392E">
        <w:rPr>
          <w:rStyle w:val="aa"/>
          <w:rFonts w:eastAsia="Calibri"/>
          <w:sz w:val="28"/>
          <w:szCs w:val="28"/>
          <w:bdr w:val="none" w:sz="0" w:space="0" w:color="auto" w:frame="1"/>
        </w:rPr>
        <w:lastRenderedPageBreak/>
        <w:t xml:space="preserve">Основные принципы </w:t>
      </w:r>
      <w:r w:rsidRPr="0067392E">
        <w:rPr>
          <w:rFonts w:eastAsia="Calibri"/>
          <w:b/>
          <w:sz w:val="28"/>
          <w:szCs w:val="28"/>
        </w:rPr>
        <w:t>совместной коррекционной работы</w:t>
      </w:r>
    </w:p>
    <w:p w:rsidR="00410C3C" w:rsidRPr="0067392E" w:rsidRDefault="00410C3C" w:rsidP="00410C3C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 w:rsidRPr="0067392E">
        <w:rPr>
          <w:b/>
          <w:sz w:val="28"/>
          <w:szCs w:val="28"/>
        </w:rPr>
        <w:t>учителя – логопеда и музыкального руководителя</w:t>
      </w:r>
    </w:p>
    <w:p w:rsidR="00410C3C" w:rsidRPr="0067392E" w:rsidRDefault="00410C3C" w:rsidP="00410C3C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10C3C" w:rsidRPr="0067392E" w:rsidRDefault="00410C3C" w:rsidP="00410C3C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rPr>
          <w:sz w:val="28"/>
          <w:szCs w:val="28"/>
        </w:rPr>
      </w:pPr>
      <w:r w:rsidRPr="0067392E">
        <w:rPr>
          <w:sz w:val="28"/>
          <w:szCs w:val="28"/>
        </w:rPr>
        <w:t>занятия строятся на основе общих положений коррекционно-педагогической работы с дошкольниками, имеющими отклонения в развитии;</w:t>
      </w:r>
    </w:p>
    <w:p w:rsidR="00410C3C" w:rsidRPr="0067392E" w:rsidRDefault="00410C3C" w:rsidP="00410C3C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rPr>
          <w:sz w:val="28"/>
          <w:szCs w:val="28"/>
        </w:rPr>
      </w:pPr>
      <w:r w:rsidRPr="0067392E">
        <w:rPr>
          <w:sz w:val="28"/>
          <w:szCs w:val="28"/>
        </w:rPr>
        <w:t>занятия проводятся систематически, т. к. только при этом условии у дошкольников формируются и закрепляются правильные двигательные динамические стереотипы;</w:t>
      </w:r>
    </w:p>
    <w:p w:rsidR="00410C3C" w:rsidRPr="0067392E" w:rsidRDefault="00410C3C" w:rsidP="00410C3C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rPr>
          <w:sz w:val="28"/>
          <w:szCs w:val="28"/>
        </w:rPr>
      </w:pPr>
      <w:r w:rsidRPr="0067392E">
        <w:rPr>
          <w:sz w:val="28"/>
          <w:szCs w:val="28"/>
        </w:rPr>
        <w:t>принцип всестороннего воздействия</w:t>
      </w:r>
    </w:p>
    <w:p w:rsidR="00410C3C" w:rsidRPr="0067392E" w:rsidRDefault="00410C3C" w:rsidP="00410C3C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rPr>
          <w:sz w:val="28"/>
          <w:szCs w:val="28"/>
        </w:rPr>
      </w:pPr>
      <w:r w:rsidRPr="0067392E">
        <w:rPr>
          <w:sz w:val="28"/>
          <w:szCs w:val="28"/>
        </w:rPr>
        <w:t>принцип доступности и индивидуального подхода. Содержание и дидактические приемы проведения совместных занятий подбираются и внедряются дифференцированно, сообразно возрасту детей, структуре и составу речевых нарушений;</w:t>
      </w:r>
    </w:p>
    <w:p w:rsidR="00410C3C" w:rsidRPr="0067392E" w:rsidRDefault="00410C3C" w:rsidP="00410C3C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rPr>
          <w:sz w:val="28"/>
          <w:szCs w:val="28"/>
        </w:rPr>
      </w:pPr>
      <w:r w:rsidRPr="0067392E">
        <w:rPr>
          <w:sz w:val="28"/>
          <w:szCs w:val="28"/>
        </w:rPr>
        <w:t>принцип наглядности;</w:t>
      </w:r>
    </w:p>
    <w:p w:rsidR="00410C3C" w:rsidRPr="0067392E" w:rsidRDefault="00410C3C" w:rsidP="00410C3C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rPr>
          <w:sz w:val="28"/>
          <w:szCs w:val="28"/>
        </w:rPr>
      </w:pPr>
      <w:r w:rsidRPr="0067392E">
        <w:rPr>
          <w:sz w:val="28"/>
          <w:szCs w:val="28"/>
        </w:rPr>
        <w:t>принцип постепенного усложнения двигательных, речевых и музыкальных заданий.</w:t>
      </w:r>
    </w:p>
    <w:p w:rsidR="00410C3C" w:rsidRDefault="00410C3C" w:rsidP="00410C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52C2" w:rsidRPr="008052C2" w:rsidRDefault="008052C2" w:rsidP="008052C2">
      <w:pPr>
        <w:rPr>
          <w:rStyle w:val="c1"/>
          <w:rFonts w:ascii="Times New Roman" w:hAnsi="Times New Roman"/>
          <w:sz w:val="28"/>
          <w:szCs w:val="28"/>
        </w:rPr>
      </w:pPr>
    </w:p>
    <w:p w:rsidR="00D83D41" w:rsidRDefault="00D83D41" w:rsidP="00D83D41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2236BE">
        <w:rPr>
          <w:rFonts w:ascii="Times New Roman" w:hAnsi="Times New Roman"/>
          <w:b/>
          <w:bCs/>
          <w:sz w:val="28"/>
          <w:szCs w:val="28"/>
        </w:rPr>
        <w:t xml:space="preserve">                             2.3</w:t>
      </w:r>
      <w:r>
        <w:rPr>
          <w:rFonts w:ascii="Times New Roman" w:hAnsi="Times New Roman"/>
          <w:b/>
          <w:bCs/>
          <w:sz w:val="28"/>
          <w:szCs w:val="28"/>
        </w:rPr>
        <w:t xml:space="preserve"> Способы и направления поддержки детской инициативы</w:t>
      </w:r>
    </w:p>
    <w:p w:rsidR="00D83D41" w:rsidRDefault="00D83D41" w:rsidP="00D83D41">
      <w:pPr>
        <w:pStyle w:val="a4"/>
        <w:numPr>
          <w:ilvl w:val="0"/>
          <w:numId w:val="3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EE1B3C">
        <w:rPr>
          <w:rFonts w:ascii="Times New Roman" w:hAnsi="Times New Roman"/>
          <w:bCs/>
          <w:sz w:val="28"/>
          <w:szCs w:val="28"/>
        </w:rPr>
        <w:t xml:space="preserve">Создание </w:t>
      </w:r>
      <w:r>
        <w:rPr>
          <w:rFonts w:ascii="Times New Roman" w:hAnsi="Times New Roman"/>
          <w:bCs/>
          <w:sz w:val="28"/>
          <w:szCs w:val="28"/>
        </w:rPr>
        <w:t xml:space="preserve"> игровых ситуаций</w:t>
      </w:r>
    </w:p>
    <w:p w:rsidR="00D83D41" w:rsidRDefault="00D83D41" w:rsidP="00D83D41">
      <w:pPr>
        <w:pStyle w:val="a4"/>
        <w:numPr>
          <w:ilvl w:val="0"/>
          <w:numId w:val="3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ситуации контакта со сверстниками и взрослыми</w:t>
      </w:r>
    </w:p>
    <w:p w:rsidR="00D83D41" w:rsidRDefault="00D83D41" w:rsidP="00D83D41">
      <w:pPr>
        <w:pStyle w:val="a4"/>
        <w:numPr>
          <w:ilvl w:val="0"/>
          <w:numId w:val="3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Создание ситуаций, побуждающих  к высказываниям</w:t>
      </w:r>
    </w:p>
    <w:p w:rsidR="00D83D41" w:rsidRDefault="00D83D41" w:rsidP="00D83D41">
      <w:pPr>
        <w:pStyle w:val="a4"/>
        <w:numPr>
          <w:ilvl w:val="0"/>
          <w:numId w:val="3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ритуалов и традиций на  музыкальных занятиях</w:t>
      </w:r>
    </w:p>
    <w:p w:rsidR="00D83D41" w:rsidRDefault="00D83D41" w:rsidP="00D83D41">
      <w:pPr>
        <w:pStyle w:val="a4"/>
        <w:numPr>
          <w:ilvl w:val="0"/>
          <w:numId w:val="3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Обогащение сенсорного опыта</w:t>
      </w:r>
    </w:p>
    <w:p w:rsidR="00D83D41" w:rsidRDefault="00D83D41" w:rsidP="00D83D41">
      <w:pPr>
        <w:pStyle w:val="a4"/>
        <w:numPr>
          <w:ilvl w:val="0"/>
          <w:numId w:val="3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ситуации  выбора</w:t>
      </w:r>
    </w:p>
    <w:p w:rsidR="00D83D41" w:rsidRDefault="00D83D41" w:rsidP="00D83D41">
      <w:pPr>
        <w:pStyle w:val="a4"/>
        <w:numPr>
          <w:ilvl w:val="0"/>
          <w:numId w:val="3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проблемных ситуаций</w:t>
      </w:r>
    </w:p>
    <w:p w:rsidR="00D83D41" w:rsidRDefault="00D83D41" w:rsidP="00D83D41">
      <w:pPr>
        <w:pStyle w:val="a4"/>
        <w:numPr>
          <w:ilvl w:val="0"/>
          <w:numId w:val="3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Доступность предметно – пространственной  среды для различных видов деятельности.</w:t>
      </w:r>
    </w:p>
    <w:p w:rsidR="00D83D41" w:rsidRDefault="00D83D41" w:rsidP="00D83D41">
      <w:pPr>
        <w:pStyle w:val="a4"/>
        <w:spacing w:line="276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83D41" w:rsidRPr="00EE1B3C" w:rsidRDefault="00D83D41" w:rsidP="00D83D41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EE1B3C">
        <w:rPr>
          <w:rFonts w:ascii="Times New Roman" w:hAnsi="Times New Roman"/>
          <w:b/>
          <w:bCs/>
          <w:sz w:val="28"/>
          <w:szCs w:val="28"/>
        </w:rPr>
        <w:t>Использование современных образовательных технологий.</w:t>
      </w:r>
    </w:p>
    <w:p w:rsidR="00D83D41" w:rsidRDefault="00D83D41" w:rsidP="00D83D41">
      <w:pPr>
        <w:pStyle w:val="a4"/>
        <w:numPr>
          <w:ilvl w:val="0"/>
          <w:numId w:val="32"/>
        </w:numPr>
        <w:rPr>
          <w:rStyle w:val="aa"/>
          <w:rFonts w:ascii="Times New Roman" w:hAnsi="Times New Roman"/>
          <w:b w:val="0"/>
          <w:sz w:val="28"/>
          <w:szCs w:val="28"/>
        </w:rPr>
      </w:pPr>
      <w:proofErr w:type="spellStart"/>
      <w:r w:rsidRPr="00125EEF">
        <w:rPr>
          <w:rStyle w:val="aa"/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25EEF">
        <w:rPr>
          <w:rStyle w:val="aa"/>
          <w:rFonts w:ascii="Times New Roman" w:hAnsi="Times New Roman"/>
          <w:sz w:val="28"/>
          <w:szCs w:val="28"/>
        </w:rPr>
        <w:t xml:space="preserve"> технологии</w:t>
      </w:r>
      <w:r>
        <w:rPr>
          <w:rStyle w:val="aa"/>
          <w:rFonts w:ascii="Times New Roman" w:hAnsi="Times New Roman"/>
          <w:sz w:val="28"/>
          <w:szCs w:val="28"/>
        </w:rPr>
        <w:t xml:space="preserve">: </w:t>
      </w:r>
      <w:r w:rsidRPr="00170713">
        <w:rPr>
          <w:rStyle w:val="aa"/>
          <w:rFonts w:ascii="Times New Roman" w:hAnsi="Times New Roman"/>
          <w:b w:val="0"/>
          <w:sz w:val="28"/>
          <w:szCs w:val="28"/>
        </w:rPr>
        <w:t xml:space="preserve">минутки настроения, </w:t>
      </w:r>
      <w:proofErr w:type="spellStart"/>
      <w:r w:rsidRPr="00170713">
        <w:rPr>
          <w:rStyle w:val="aa"/>
          <w:rFonts w:ascii="Times New Roman" w:hAnsi="Times New Roman"/>
          <w:b w:val="0"/>
          <w:sz w:val="28"/>
          <w:szCs w:val="28"/>
        </w:rPr>
        <w:t>физминутки</w:t>
      </w:r>
      <w:proofErr w:type="spellEnd"/>
      <w:r w:rsidRPr="00170713">
        <w:rPr>
          <w:rStyle w:val="aa"/>
          <w:rFonts w:ascii="Times New Roman" w:hAnsi="Times New Roman"/>
          <w:b w:val="0"/>
          <w:sz w:val="28"/>
          <w:szCs w:val="28"/>
        </w:rPr>
        <w:t>, динамические паузы (профилактика эмоционального напряжения, утомления на занятиях), пальчиковая гимнастика (массаж активных точек, положительно сказывающихся на самочувствии, улучшающий работу мозга).</w:t>
      </w:r>
    </w:p>
    <w:p w:rsidR="00D83D41" w:rsidRPr="00170713" w:rsidRDefault="00D83D41" w:rsidP="00D83D41">
      <w:pPr>
        <w:pStyle w:val="a4"/>
        <w:ind w:left="644"/>
        <w:rPr>
          <w:rStyle w:val="aa"/>
          <w:rFonts w:ascii="Times New Roman" w:hAnsi="Times New Roman"/>
          <w:b w:val="0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- </w:t>
      </w:r>
      <w:proofErr w:type="spellStart"/>
      <w:r w:rsidRPr="00DA2B0C">
        <w:rPr>
          <w:rStyle w:val="aa"/>
          <w:rFonts w:ascii="Times New Roman" w:hAnsi="Times New Roman"/>
          <w:sz w:val="28"/>
          <w:szCs w:val="28"/>
        </w:rPr>
        <w:t>арттерапия</w:t>
      </w:r>
      <w:proofErr w:type="spellEnd"/>
      <w:r w:rsidRPr="00DA2B0C">
        <w:rPr>
          <w:rStyle w:val="aa"/>
          <w:rFonts w:ascii="Times New Roman" w:hAnsi="Times New Roman"/>
          <w:sz w:val="28"/>
          <w:szCs w:val="28"/>
        </w:rPr>
        <w:t xml:space="preserve"> - </w:t>
      </w:r>
      <w:r w:rsidRPr="00170713">
        <w:rPr>
          <w:rStyle w:val="aa"/>
          <w:rFonts w:ascii="Times New Roman" w:hAnsi="Times New Roman"/>
          <w:b w:val="0"/>
          <w:sz w:val="28"/>
          <w:szCs w:val="28"/>
        </w:rPr>
        <w:t>психотерапия посредством изобразительного творчеств</w:t>
      </w:r>
      <w:proofErr w:type="gramStart"/>
      <w:r w:rsidRPr="00170713">
        <w:rPr>
          <w:rStyle w:val="aa"/>
          <w:rFonts w:ascii="Times New Roman" w:hAnsi="Times New Roman"/>
          <w:b w:val="0"/>
          <w:sz w:val="28"/>
          <w:szCs w:val="28"/>
        </w:rPr>
        <w:t>а(</w:t>
      </w:r>
      <w:proofErr w:type="gramEnd"/>
      <w:r w:rsidRPr="00170713">
        <w:rPr>
          <w:rStyle w:val="aa"/>
          <w:rFonts w:ascii="Times New Roman" w:hAnsi="Times New Roman"/>
          <w:b w:val="0"/>
          <w:sz w:val="28"/>
          <w:szCs w:val="28"/>
        </w:rPr>
        <w:t xml:space="preserve"> комплексные и интегрированные занятия)</w:t>
      </w:r>
      <w:r w:rsidRPr="00170713">
        <w:rPr>
          <w:rStyle w:val="aa"/>
          <w:rFonts w:ascii="Times New Roman" w:hAnsi="Times New Roman"/>
          <w:b w:val="0"/>
          <w:sz w:val="28"/>
          <w:szCs w:val="28"/>
        </w:rPr>
        <w:br/>
        <w:t>Это использование ребенком различных изобразительных материалов и создание визуальных образов, процессом изобразительного творчества и реакциями ребенка на создаваемые им продукты творческой деятельности, отражающие особенности его психического развития, способности, личностные характеристики, интересы, проблемы и конфликты.</w:t>
      </w:r>
    </w:p>
    <w:p w:rsidR="00D83D41" w:rsidRPr="00125EEF" w:rsidRDefault="00D83D41" w:rsidP="00D83D41">
      <w:pPr>
        <w:pStyle w:val="a4"/>
        <w:ind w:left="644"/>
        <w:rPr>
          <w:rStyle w:val="aa"/>
          <w:rFonts w:ascii="Times New Roman" w:hAnsi="Times New Roman"/>
          <w:b w:val="0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  - </w:t>
      </w:r>
      <w:r w:rsidRPr="00125EEF">
        <w:rPr>
          <w:rStyle w:val="aa"/>
          <w:rFonts w:ascii="Times New Roman" w:hAnsi="Times New Roman"/>
          <w:sz w:val="28"/>
          <w:szCs w:val="28"/>
        </w:rPr>
        <w:t>Танцевально – дв</w:t>
      </w:r>
      <w:r>
        <w:rPr>
          <w:rStyle w:val="aa"/>
          <w:rFonts w:ascii="Times New Roman" w:hAnsi="Times New Roman"/>
          <w:sz w:val="28"/>
          <w:szCs w:val="28"/>
        </w:rPr>
        <w:t xml:space="preserve">игательная терапия – </w:t>
      </w:r>
      <w:r w:rsidRPr="00170713">
        <w:rPr>
          <w:rStyle w:val="aa"/>
          <w:rFonts w:ascii="Times New Roman" w:hAnsi="Times New Roman"/>
          <w:b w:val="0"/>
          <w:sz w:val="28"/>
          <w:szCs w:val="28"/>
        </w:rPr>
        <w:t>психотерапия посредством движения и танца</w:t>
      </w:r>
    </w:p>
    <w:p w:rsidR="00D83D41" w:rsidRDefault="00D83D41" w:rsidP="00D83D41">
      <w:pPr>
        <w:pStyle w:val="a4"/>
        <w:ind w:left="644"/>
        <w:rPr>
          <w:rStyle w:val="aa"/>
          <w:rFonts w:ascii="Times New Roman" w:hAnsi="Times New Roman"/>
          <w:b w:val="0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 - </w:t>
      </w:r>
      <w:r w:rsidRPr="00125EEF">
        <w:rPr>
          <w:rStyle w:val="aa"/>
          <w:rFonts w:ascii="Times New Roman" w:hAnsi="Times New Roman"/>
          <w:sz w:val="28"/>
          <w:szCs w:val="28"/>
        </w:rPr>
        <w:t xml:space="preserve">Музыкальная терапия – </w:t>
      </w:r>
      <w:r w:rsidR="00170713">
        <w:rPr>
          <w:rStyle w:val="aa"/>
          <w:rFonts w:ascii="Times New Roman" w:hAnsi="Times New Roman"/>
          <w:b w:val="0"/>
          <w:sz w:val="28"/>
          <w:szCs w:val="28"/>
        </w:rPr>
        <w:t>психотерап</w:t>
      </w:r>
      <w:r w:rsidRPr="00170713">
        <w:rPr>
          <w:rStyle w:val="aa"/>
          <w:rFonts w:ascii="Times New Roman" w:hAnsi="Times New Roman"/>
          <w:b w:val="0"/>
          <w:sz w:val="28"/>
          <w:szCs w:val="28"/>
        </w:rPr>
        <w:t>ия посредством звуков и музыки.</w:t>
      </w:r>
    </w:p>
    <w:p w:rsidR="00D83D41" w:rsidRDefault="00D83D41" w:rsidP="00D83D41">
      <w:pPr>
        <w:pStyle w:val="a4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Технологии проектной деятельности: </w:t>
      </w:r>
      <w:r w:rsidRPr="00170713">
        <w:rPr>
          <w:rStyle w:val="aa"/>
          <w:rFonts w:ascii="Times New Roman" w:hAnsi="Times New Roman"/>
          <w:b w:val="0"/>
          <w:sz w:val="28"/>
          <w:szCs w:val="28"/>
        </w:rPr>
        <w:t>долгосрочные и  краткосрочные</w:t>
      </w:r>
      <w:r>
        <w:rPr>
          <w:rStyle w:val="aa"/>
          <w:rFonts w:ascii="Times New Roman" w:hAnsi="Times New Roman"/>
          <w:sz w:val="28"/>
          <w:szCs w:val="28"/>
        </w:rPr>
        <w:t>,</w:t>
      </w:r>
      <w:r w:rsidR="00170713">
        <w:rPr>
          <w:rStyle w:val="aa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1F673C">
        <w:rPr>
          <w:rFonts w:ascii="Times New Roman" w:hAnsi="Times New Roman"/>
          <w:bCs/>
          <w:sz w:val="28"/>
          <w:szCs w:val="28"/>
        </w:rPr>
        <w:t>нформационные</w:t>
      </w:r>
      <w:r>
        <w:rPr>
          <w:rFonts w:ascii="Times New Roman" w:hAnsi="Times New Roman"/>
          <w:bCs/>
          <w:sz w:val="28"/>
          <w:szCs w:val="28"/>
        </w:rPr>
        <w:t xml:space="preserve">, исследовательские, творческие, </w:t>
      </w:r>
      <w:proofErr w:type="spellStart"/>
      <w:r>
        <w:rPr>
          <w:rFonts w:ascii="Times New Roman" w:hAnsi="Times New Roman"/>
          <w:bCs/>
          <w:sz w:val="28"/>
          <w:szCs w:val="28"/>
        </w:rPr>
        <w:t>ролево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игровые.</w:t>
      </w:r>
    </w:p>
    <w:p w:rsidR="00D83D41" w:rsidRDefault="00D83D41" w:rsidP="00D83D41">
      <w:pPr>
        <w:pStyle w:val="a4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Информационно – коммуникационные технологии</w:t>
      </w:r>
    </w:p>
    <w:p w:rsidR="00D83D41" w:rsidRPr="001F673C" w:rsidRDefault="00D83D41" w:rsidP="00D83D41">
      <w:pPr>
        <w:pStyle w:val="a4"/>
        <w:numPr>
          <w:ilvl w:val="0"/>
          <w:numId w:val="3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Игровая  технология</w:t>
      </w:r>
    </w:p>
    <w:p w:rsidR="00D83D41" w:rsidRDefault="00D83D41" w:rsidP="00D83D41">
      <w:pPr>
        <w:pStyle w:val="a4"/>
        <w:rPr>
          <w:rStyle w:val="aa"/>
          <w:rFonts w:ascii="Times New Roman" w:hAnsi="Times New Roman"/>
          <w:b w:val="0"/>
          <w:sz w:val="28"/>
          <w:szCs w:val="28"/>
        </w:rPr>
      </w:pPr>
    </w:p>
    <w:p w:rsidR="00D83D41" w:rsidRDefault="00D83D41" w:rsidP="00D83D41">
      <w:pPr>
        <w:pStyle w:val="a4"/>
        <w:rPr>
          <w:rStyle w:val="aa"/>
          <w:rFonts w:ascii="Times New Roman" w:hAnsi="Times New Roman"/>
          <w:sz w:val="28"/>
          <w:szCs w:val="28"/>
        </w:rPr>
      </w:pPr>
    </w:p>
    <w:p w:rsidR="00D83D41" w:rsidRDefault="00ED6DAF" w:rsidP="00D83D41">
      <w:pPr>
        <w:pStyle w:val="a4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               </w:t>
      </w:r>
      <w:r w:rsidR="00D83D41">
        <w:rPr>
          <w:rStyle w:val="aa"/>
          <w:rFonts w:ascii="Times New Roman" w:hAnsi="Times New Roman"/>
          <w:sz w:val="28"/>
          <w:szCs w:val="28"/>
        </w:rPr>
        <w:t xml:space="preserve">  </w:t>
      </w:r>
      <w:r w:rsidR="00D83D41" w:rsidRPr="00125EEF">
        <w:rPr>
          <w:rStyle w:val="aa"/>
          <w:rFonts w:ascii="Times New Roman" w:hAnsi="Times New Roman"/>
          <w:sz w:val="28"/>
          <w:szCs w:val="28"/>
        </w:rPr>
        <w:t>2.5 Особенности взаимодействия с родителями воспитанников</w:t>
      </w:r>
    </w:p>
    <w:p w:rsidR="00D83D41" w:rsidRDefault="00D83D41" w:rsidP="00D83D41">
      <w:pPr>
        <w:pStyle w:val="a4"/>
        <w:rPr>
          <w:rStyle w:val="aa"/>
          <w:rFonts w:ascii="Times New Roman" w:hAnsi="Times New Roman"/>
          <w:sz w:val="28"/>
          <w:szCs w:val="28"/>
        </w:rPr>
      </w:pPr>
    </w:p>
    <w:p w:rsidR="00D83D41" w:rsidRPr="00C75545" w:rsidRDefault="00D83D41" w:rsidP="00D8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75545">
        <w:rPr>
          <w:rFonts w:ascii="Times New Roman" w:hAnsi="Times New Roman"/>
          <w:sz w:val="28"/>
          <w:szCs w:val="28"/>
        </w:rPr>
        <w:t>Консультативно-просветительская  работа с родителями:</w:t>
      </w:r>
    </w:p>
    <w:p w:rsidR="00D83D41" w:rsidRDefault="00D83D41" w:rsidP="00D83D4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545">
        <w:rPr>
          <w:rFonts w:ascii="Times New Roman" w:hAnsi="Times New Roman"/>
          <w:sz w:val="28"/>
          <w:szCs w:val="28"/>
        </w:rPr>
        <w:t xml:space="preserve">Оформление стенда для родителей в ДОУ, </w:t>
      </w:r>
    </w:p>
    <w:p w:rsidR="00D83D41" w:rsidRPr="00EE3BE0" w:rsidRDefault="00D83D41" w:rsidP="00D8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713" w:rsidRPr="00170713" w:rsidRDefault="00D83D41" w:rsidP="00170713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713">
        <w:rPr>
          <w:rFonts w:ascii="Times New Roman" w:hAnsi="Times New Roman"/>
          <w:b/>
          <w:sz w:val="28"/>
          <w:szCs w:val="28"/>
        </w:rPr>
        <w:t>папки – раскладушки</w:t>
      </w:r>
      <w:r w:rsidR="00170713">
        <w:rPr>
          <w:rFonts w:ascii="Times New Roman" w:hAnsi="Times New Roman"/>
          <w:b/>
          <w:sz w:val="28"/>
          <w:szCs w:val="28"/>
        </w:rPr>
        <w:t xml:space="preserve"> и тетради</w:t>
      </w:r>
      <w:r w:rsidRPr="00170713">
        <w:rPr>
          <w:rFonts w:ascii="Times New Roman" w:hAnsi="Times New Roman"/>
          <w:b/>
          <w:sz w:val="28"/>
          <w:szCs w:val="28"/>
        </w:rPr>
        <w:t xml:space="preserve"> в группах</w:t>
      </w:r>
      <w:r w:rsidRPr="00170713">
        <w:rPr>
          <w:rFonts w:ascii="Times New Roman" w:hAnsi="Times New Roman"/>
          <w:sz w:val="28"/>
          <w:szCs w:val="28"/>
        </w:rPr>
        <w:t>,</w:t>
      </w:r>
      <w:r w:rsidR="00170713" w:rsidRPr="00170713">
        <w:rPr>
          <w:rFonts w:ascii="Times New Roman" w:hAnsi="Times New Roman"/>
          <w:sz w:val="28"/>
          <w:szCs w:val="28"/>
        </w:rPr>
        <w:t xml:space="preserve"> в которых содержатся</w:t>
      </w:r>
      <w:r w:rsidR="00170713">
        <w:rPr>
          <w:rFonts w:ascii="Times New Roman" w:hAnsi="Times New Roman"/>
          <w:sz w:val="28"/>
          <w:szCs w:val="28"/>
        </w:rPr>
        <w:t xml:space="preserve"> р</w:t>
      </w:r>
      <w:r w:rsidR="00170713" w:rsidRPr="00170713">
        <w:rPr>
          <w:rFonts w:ascii="Times New Roman" w:hAnsi="Times New Roman"/>
          <w:sz w:val="28"/>
          <w:szCs w:val="28"/>
        </w:rPr>
        <w:t>екомендации родителям по орган</w:t>
      </w:r>
      <w:r w:rsidR="00170713">
        <w:rPr>
          <w:rFonts w:ascii="Times New Roman" w:hAnsi="Times New Roman"/>
          <w:sz w:val="28"/>
          <w:szCs w:val="28"/>
        </w:rPr>
        <w:t xml:space="preserve">изации домашней работы с детьми, </w:t>
      </w:r>
      <w:r w:rsidR="00170713" w:rsidRPr="00170713">
        <w:rPr>
          <w:rFonts w:ascii="Times New Roman" w:hAnsi="Times New Roman"/>
          <w:sz w:val="28"/>
          <w:szCs w:val="28"/>
        </w:rPr>
        <w:t xml:space="preserve">чтобы как можно скорее ликвидировать отставание детей - как в речевом, так и в общем развитии. 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</w:t>
      </w:r>
    </w:p>
    <w:p w:rsidR="00D83D41" w:rsidRPr="00170713" w:rsidRDefault="00D83D41" w:rsidP="0017071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713">
        <w:rPr>
          <w:rFonts w:ascii="Times New Roman" w:hAnsi="Times New Roman"/>
          <w:sz w:val="28"/>
          <w:szCs w:val="28"/>
        </w:rPr>
        <w:t xml:space="preserve">выступления на родительских собраниях, </w:t>
      </w:r>
    </w:p>
    <w:p w:rsidR="00D83D41" w:rsidRPr="00EE3BE0" w:rsidRDefault="00D83D41" w:rsidP="00D8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41" w:rsidRDefault="00D83D41" w:rsidP="00D83D4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545">
        <w:rPr>
          <w:rFonts w:ascii="Times New Roman" w:hAnsi="Times New Roman"/>
          <w:sz w:val="28"/>
          <w:szCs w:val="28"/>
        </w:rPr>
        <w:t xml:space="preserve">групповые  консультации для родителей, </w:t>
      </w:r>
    </w:p>
    <w:p w:rsidR="00D83D41" w:rsidRPr="00EE3BE0" w:rsidRDefault="00D83D41" w:rsidP="00D8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41" w:rsidRPr="00C75545" w:rsidRDefault="00D83D41" w:rsidP="00D83D4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5545">
        <w:rPr>
          <w:rFonts w:ascii="Times New Roman" w:hAnsi="Times New Roman"/>
          <w:sz w:val="28"/>
          <w:szCs w:val="28"/>
        </w:rPr>
        <w:t>привлечение родителей к подготовке развлечений и тематических праздников</w:t>
      </w:r>
      <w:r w:rsidR="00170713">
        <w:rPr>
          <w:rFonts w:ascii="Times New Roman" w:hAnsi="Times New Roman"/>
          <w:sz w:val="28"/>
          <w:szCs w:val="28"/>
        </w:rPr>
        <w:t>.</w:t>
      </w:r>
    </w:p>
    <w:p w:rsidR="00ED6DAF" w:rsidRDefault="00ED6DAF" w:rsidP="00C23E92">
      <w:pPr>
        <w:pStyle w:val="a3"/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410C3C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                                                </w:t>
      </w:r>
      <w:r w:rsidR="00410C3C" w:rsidRPr="00410C3C">
        <w:rPr>
          <w:rFonts w:ascii="Times New Roman CYR" w:hAnsi="Times New Roman CYR" w:cs="Times New Roman CYR"/>
          <w:b/>
          <w:sz w:val="28"/>
          <w:szCs w:val="28"/>
        </w:rPr>
        <w:t>2.6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410C3C" w:rsidRPr="00410C3C">
        <w:rPr>
          <w:rFonts w:ascii="Times New Roman CYR" w:hAnsi="Times New Roman CYR" w:cs="Times New Roman CYR"/>
          <w:b/>
          <w:sz w:val="28"/>
          <w:szCs w:val="28"/>
        </w:rPr>
        <w:t xml:space="preserve"> Модель организации коррекционной работы</w:t>
      </w:r>
      <w:r w:rsidR="00410C3C" w:rsidRPr="00410C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0C3C" w:rsidRPr="0067392E" w:rsidRDefault="00410C3C" w:rsidP="00410C3C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10C3C" w:rsidRPr="0067392E" w:rsidRDefault="00410C3C" w:rsidP="0041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392E">
        <w:rPr>
          <w:rFonts w:ascii="Times New Roman" w:hAnsi="Times New Roman"/>
          <w:b/>
          <w:sz w:val="28"/>
          <w:szCs w:val="28"/>
        </w:rPr>
        <w:t xml:space="preserve">Совместная коррекционная деятельность </w:t>
      </w:r>
    </w:p>
    <w:p w:rsidR="00410C3C" w:rsidRPr="0067392E" w:rsidRDefault="00410C3C" w:rsidP="00410C3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7392E">
        <w:rPr>
          <w:rFonts w:ascii="Times New Roman" w:hAnsi="Times New Roman"/>
          <w:b/>
          <w:sz w:val="28"/>
          <w:szCs w:val="28"/>
        </w:rPr>
        <w:t>учителя-логопеда и музыкального руководителя</w:t>
      </w:r>
    </w:p>
    <w:p w:rsidR="00410C3C" w:rsidRPr="0067392E" w:rsidRDefault="00410C3C" w:rsidP="00410C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22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82"/>
      </w:tblGrid>
      <w:tr w:rsidR="00410C3C" w:rsidRPr="0067392E" w:rsidTr="00410C3C">
        <w:trPr>
          <w:trHeight w:val="147"/>
          <w:jc w:val="center"/>
        </w:trPr>
        <w:tc>
          <w:tcPr>
            <w:tcW w:w="5040" w:type="dxa"/>
            <w:vAlign w:val="center"/>
          </w:tcPr>
          <w:p w:rsidR="00410C3C" w:rsidRPr="0067392E" w:rsidRDefault="00410C3C" w:rsidP="00410C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92E">
              <w:rPr>
                <w:rFonts w:ascii="Times New Roman" w:hAnsi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5282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7392E">
              <w:rPr>
                <w:b/>
                <w:sz w:val="28"/>
                <w:szCs w:val="28"/>
              </w:rPr>
              <w:t>Музыкальный руководитель</w:t>
            </w:r>
          </w:p>
          <w:p w:rsidR="00410C3C" w:rsidRPr="0067392E" w:rsidRDefault="00410C3C" w:rsidP="00410C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C3C" w:rsidRPr="0067392E" w:rsidTr="00410C3C">
        <w:trPr>
          <w:trHeight w:val="147"/>
          <w:jc w:val="center"/>
        </w:trPr>
        <w:tc>
          <w:tcPr>
            <w:tcW w:w="5040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постановка диафрагмально-речевого дыхания</w:t>
            </w:r>
          </w:p>
        </w:tc>
        <w:tc>
          <w:tcPr>
            <w:tcW w:w="5282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развитие слухового внимания и слуховой памяти</w:t>
            </w:r>
          </w:p>
        </w:tc>
      </w:tr>
      <w:tr w:rsidR="00410C3C" w:rsidRPr="0067392E" w:rsidTr="00410C3C">
        <w:trPr>
          <w:trHeight w:val="1035"/>
          <w:jc w:val="center"/>
        </w:trPr>
        <w:tc>
          <w:tcPr>
            <w:tcW w:w="5040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укрепление мышечного аппарата речевых органов средствами логопедического массажа</w:t>
            </w:r>
          </w:p>
        </w:tc>
        <w:tc>
          <w:tcPr>
            <w:tcW w:w="5282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формирование оптико-пространственных представлений</w:t>
            </w:r>
          </w:p>
        </w:tc>
      </w:tr>
      <w:tr w:rsidR="00410C3C" w:rsidRPr="0067392E" w:rsidTr="00410C3C">
        <w:trPr>
          <w:trHeight w:val="147"/>
          <w:jc w:val="center"/>
        </w:trPr>
        <w:tc>
          <w:tcPr>
            <w:tcW w:w="5040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формирование артикуляторной базы для исправления неправильно произносимых звуков</w:t>
            </w:r>
          </w:p>
        </w:tc>
        <w:tc>
          <w:tcPr>
            <w:tcW w:w="5282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формирование и закрепление произносительных навыков</w:t>
            </w:r>
          </w:p>
        </w:tc>
      </w:tr>
      <w:tr w:rsidR="00410C3C" w:rsidRPr="0067392E" w:rsidTr="00410C3C">
        <w:trPr>
          <w:trHeight w:val="147"/>
          <w:jc w:val="center"/>
        </w:trPr>
        <w:tc>
          <w:tcPr>
            <w:tcW w:w="5040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коррекция нарушенных звуков, их автоматизация и дифференциация</w:t>
            </w:r>
          </w:p>
        </w:tc>
        <w:tc>
          <w:tcPr>
            <w:tcW w:w="5282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формирование зрительной ориентировки на собеседника</w:t>
            </w:r>
          </w:p>
        </w:tc>
      </w:tr>
      <w:tr w:rsidR="00410C3C" w:rsidRPr="0067392E" w:rsidTr="00410C3C">
        <w:trPr>
          <w:trHeight w:val="147"/>
          <w:jc w:val="center"/>
        </w:trPr>
        <w:tc>
          <w:tcPr>
            <w:tcW w:w="5040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развитие фонематического восприятия, анализа и синтеза</w:t>
            </w:r>
          </w:p>
        </w:tc>
        <w:tc>
          <w:tcPr>
            <w:tcW w:w="5282" w:type="dxa"/>
            <w:vAlign w:val="center"/>
          </w:tcPr>
          <w:p w:rsidR="00410C3C" w:rsidRPr="0067392E" w:rsidRDefault="00410C3C" w:rsidP="00410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2E">
              <w:rPr>
                <w:rFonts w:ascii="Times New Roman" w:hAnsi="Times New Roman"/>
                <w:sz w:val="28"/>
                <w:szCs w:val="28"/>
              </w:rPr>
              <w:t>развитие координации движений</w:t>
            </w:r>
          </w:p>
        </w:tc>
      </w:tr>
      <w:tr w:rsidR="00410C3C" w:rsidRPr="0067392E" w:rsidTr="00410C3C">
        <w:trPr>
          <w:trHeight w:val="147"/>
          <w:jc w:val="center"/>
        </w:trPr>
        <w:tc>
          <w:tcPr>
            <w:tcW w:w="5040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Совершенствование лексико-грамматической стороны речи</w:t>
            </w:r>
          </w:p>
        </w:tc>
        <w:tc>
          <w:tcPr>
            <w:tcW w:w="5282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формирование умения передавать несложный музыкальный ритмический рисунок</w:t>
            </w:r>
          </w:p>
        </w:tc>
      </w:tr>
      <w:tr w:rsidR="00410C3C" w:rsidRPr="0067392E" w:rsidTr="00410C3C">
        <w:trPr>
          <w:trHeight w:val="984"/>
          <w:jc w:val="center"/>
        </w:trPr>
        <w:tc>
          <w:tcPr>
            <w:tcW w:w="5040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lastRenderedPageBreak/>
              <w:t>обучение умению связно выражать свои мысли</w:t>
            </w:r>
          </w:p>
        </w:tc>
        <w:tc>
          <w:tcPr>
            <w:tcW w:w="5282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воспитание темпа и ритма дыхания и речи</w:t>
            </w:r>
          </w:p>
        </w:tc>
      </w:tr>
      <w:tr w:rsidR="00410C3C" w:rsidRPr="0067392E" w:rsidTr="00410C3C">
        <w:trPr>
          <w:trHeight w:val="1485"/>
          <w:jc w:val="center"/>
        </w:trPr>
        <w:tc>
          <w:tcPr>
            <w:tcW w:w="5040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 xml:space="preserve">обучение грамоте, профилактика </w:t>
            </w:r>
            <w:proofErr w:type="spellStart"/>
            <w:r w:rsidRPr="0067392E">
              <w:rPr>
                <w:sz w:val="28"/>
                <w:szCs w:val="28"/>
              </w:rPr>
              <w:t>дисграфии</w:t>
            </w:r>
            <w:proofErr w:type="spellEnd"/>
            <w:r w:rsidRPr="0067392E">
              <w:rPr>
                <w:sz w:val="28"/>
                <w:szCs w:val="28"/>
              </w:rPr>
              <w:t xml:space="preserve"> и </w:t>
            </w:r>
            <w:proofErr w:type="spellStart"/>
            <w:r w:rsidRPr="0067392E">
              <w:rPr>
                <w:sz w:val="28"/>
                <w:szCs w:val="28"/>
              </w:rPr>
              <w:t>дислексии</w:t>
            </w:r>
            <w:proofErr w:type="spellEnd"/>
          </w:p>
        </w:tc>
        <w:tc>
          <w:tcPr>
            <w:tcW w:w="5282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развитие произвольной мимической моторики</w:t>
            </w:r>
          </w:p>
        </w:tc>
      </w:tr>
      <w:tr w:rsidR="00410C3C" w:rsidRPr="0067392E" w:rsidTr="00410C3C">
        <w:trPr>
          <w:trHeight w:val="1004"/>
          <w:jc w:val="center"/>
        </w:trPr>
        <w:tc>
          <w:tcPr>
            <w:tcW w:w="5040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развитие психологической базы речи</w:t>
            </w:r>
          </w:p>
        </w:tc>
        <w:tc>
          <w:tcPr>
            <w:tcW w:w="5282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формирование просодики</w:t>
            </w:r>
          </w:p>
        </w:tc>
      </w:tr>
      <w:tr w:rsidR="00410C3C" w:rsidRPr="0067392E" w:rsidTr="00410C3C">
        <w:trPr>
          <w:trHeight w:val="897"/>
          <w:jc w:val="center"/>
        </w:trPr>
        <w:tc>
          <w:tcPr>
            <w:tcW w:w="5040" w:type="dxa"/>
            <w:vAlign w:val="center"/>
          </w:tcPr>
          <w:p w:rsidR="00410C3C" w:rsidRPr="0067392E" w:rsidRDefault="00410C3C" w:rsidP="00410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2E">
              <w:rPr>
                <w:rFonts w:ascii="Times New Roman" w:hAnsi="Times New Roman"/>
                <w:sz w:val="28"/>
                <w:szCs w:val="28"/>
              </w:rPr>
              <w:t>совершенствование мелкой моторики</w:t>
            </w:r>
          </w:p>
        </w:tc>
        <w:tc>
          <w:tcPr>
            <w:tcW w:w="5282" w:type="dxa"/>
            <w:vAlign w:val="center"/>
          </w:tcPr>
          <w:p w:rsidR="00410C3C" w:rsidRPr="0067392E" w:rsidRDefault="00410C3C" w:rsidP="00410C3C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7392E">
              <w:rPr>
                <w:sz w:val="28"/>
                <w:szCs w:val="28"/>
              </w:rPr>
              <w:t>развитие фонематического слуха</w:t>
            </w:r>
          </w:p>
        </w:tc>
      </w:tr>
    </w:tbl>
    <w:p w:rsidR="00410C3C" w:rsidRDefault="00410C3C" w:rsidP="00410C3C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a"/>
          <w:rFonts w:eastAsia="Calibri"/>
          <w:sz w:val="28"/>
          <w:szCs w:val="28"/>
          <w:bdr w:val="none" w:sz="0" w:space="0" w:color="auto" w:frame="1"/>
        </w:rPr>
      </w:pPr>
    </w:p>
    <w:p w:rsidR="00410C3C" w:rsidRDefault="00410C3C" w:rsidP="00410C3C">
      <w:pPr>
        <w:rPr>
          <w:rStyle w:val="aa"/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aa"/>
          <w:sz w:val="28"/>
          <w:szCs w:val="28"/>
          <w:bdr w:val="none" w:sz="0" w:space="0" w:color="auto" w:frame="1"/>
        </w:rPr>
        <w:br w:type="page"/>
      </w:r>
    </w:p>
    <w:p w:rsidR="00410C3C" w:rsidRPr="0067392E" w:rsidRDefault="00410C3C" w:rsidP="00410C3C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a"/>
          <w:rFonts w:eastAsia="Calibri"/>
          <w:sz w:val="28"/>
          <w:szCs w:val="28"/>
          <w:bdr w:val="none" w:sz="0" w:space="0" w:color="auto" w:frame="1"/>
        </w:rPr>
      </w:pPr>
      <w:r w:rsidRPr="0067392E">
        <w:rPr>
          <w:rStyle w:val="aa"/>
          <w:rFonts w:eastAsia="Calibri"/>
          <w:sz w:val="28"/>
          <w:szCs w:val="28"/>
          <w:bdr w:val="none" w:sz="0" w:space="0" w:color="auto" w:frame="1"/>
        </w:rPr>
        <w:lastRenderedPageBreak/>
        <w:t>Формы и виды взаимодействия</w:t>
      </w:r>
    </w:p>
    <w:p w:rsidR="00410C3C" w:rsidRDefault="00410C3C" w:rsidP="0041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392E">
        <w:rPr>
          <w:rFonts w:ascii="Times New Roman" w:hAnsi="Times New Roman"/>
          <w:b/>
          <w:sz w:val="28"/>
          <w:szCs w:val="28"/>
        </w:rPr>
        <w:t>учителя-логопеда и музыкального руководителя</w:t>
      </w:r>
    </w:p>
    <w:p w:rsidR="00410C3C" w:rsidRDefault="00410C3C" w:rsidP="0041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392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9300" cy="5478780"/>
            <wp:effectExtent l="0" t="0" r="0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10C3C" w:rsidRPr="0067392E" w:rsidRDefault="00410C3C" w:rsidP="00410C3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392E">
        <w:rPr>
          <w:sz w:val="28"/>
          <w:szCs w:val="28"/>
        </w:rPr>
        <w:lastRenderedPageBreak/>
        <w:t>Таким образом, совместная коррекционно-развивающая работа учителя – логопеда и музыкального руководителя успешно способствует улучшению общего эмоционального состояния детей, развитию и коррекции двигательной сферы, постановке правильного диафрагмально-речевого дыхания, развитию силы, высоты, тембра голоса, его выразительности, сенсорных способностей детей с речевой патологией, содействует устранению речевых нарушений и обеспечению социализации каждого ребенка. А в результате использования дифференцированного подбора приемов и содержания коррекционно-педагогического воздействия оптимизируется процесс коррекции и развития речи.</w:t>
      </w:r>
    </w:p>
    <w:p w:rsidR="00410C3C" w:rsidRPr="00AD6F50" w:rsidRDefault="00410C3C" w:rsidP="00410C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</w:rPr>
      </w:pPr>
    </w:p>
    <w:p w:rsidR="00410C3C" w:rsidRPr="00410C3C" w:rsidRDefault="00410C3C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3E92" w:rsidRDefault="00C23E92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15129" w:rsidRPr="00ED6DAF" w:rsidRDefault="00F15129" w:rsidP="00ED6DAF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D6DAF">
        <w:rPr>
          <w:rFonts w:ascii="Times New Roman" w:hAnsi="Times New Roman"/>
          <w:b/>
          <w:bCs/>
          <w:sz w:val="28"/>
          <w:szCs w:val="28"/>
        </w:rPr>
        <w:t>3. Организация образовательного процесса.</w:t>
      </w:r>
    </w:p>
    <w:p w:rsidR="00F15129" w:rsidRPr="00ED6DAF" w:rsidRDefault="00F15129" w:rsidP="00F15129">
      <w:pPr>
        <w:pStyle w:val="a3"/>
        <w:spacing w:line="36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F15129">
        <w:rPr>
          <w:rFonts w:ascii="Times New Roman" w:hAnsi="Times New Roman"/>
          <w:b/>
          <w:sz w:val="32"/>
          <w:szCs w:val="32"/>
        </w:rPr>
        <w:t>3.1</w:t>
      </w:r>
      <w:r w:rsidRPr="00F15129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ED6DAF" w:rsidRPr="00ED6DA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Описание материально-технической обеспеченности.</w:t>
      </w:r>
    </w:p>
    <w:p w:rsidR="00F15129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  <w:lang w:eastAsia="ru-RU"/>
        </w:rPr>
      </w:pPr>
      <w:r w:rsidRPr="0023142E">
        <w:rPr>
          <w:rFonts w:ascii="Times New Roman" w:hAnsi="Times New Roman"/>
          <w:sz w:val="28"/>
          <w:szCs w:val="28"/>
          <w:lang w:eastAsia="ru-RU"/>
        </w:rPr>
        <w:t xml:space="preserve">Содержание музыкальной развивающей предметно-пространственной среды отражает логику развития детской музыкальной деятельности (восприятие, воспроизведение, творчество). </w:t>
      </w:r>
    </w:p>
    <w:p w:rsidR="00F15129" w:rsidRPr="0023142E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  <w:lang w:eastAsia="ru-RU"/>
        </w:rPr>
      </w:pPr>
      <w:r w:rsidRPr="0023142E">
        <w:rPr>
          <w:rFonts w:ascii="Times New Roman" w:hAnsi="Times New Roman"/>
          <w:sz w:val="28"/>
          <w:szCs w:val="28"/>
          <w:lang w:eastAsia="ru-RU"/>
        </w:rPr>
        <w:t xml:space="preserve">Примерный перечень предметно-развивающей среды музыкального зала можно условно разделить на 4 группы:   </w:t>
      </w:r>
    </w:p>
    <w:p w:rsidR="00F15129" w:rsidRPr="0023142E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  <w:lang w:eastAsia="ru-RU"/>
        </w:rPr>
      </w:pPr>
      <w:r w:rsidRPr="0023142E">
        <w:rPr>
          <w:rFonts w:ascii="Times New Roman" w:hAnsi="Times New Roman"/>
          <w:sz w:val="28"/>
          <w:szCs w:val="28"/>
          <w:lang w:eastAsia="ru-RU"/>
        </w:rPr>
        <w:t>1.  – атрибуты и костюмы для игр и танцев;    </w:t>
      </w:r>
    </w:p>
    <w:p w:rsidR="00F15129" w:rsidRPr="0023142E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  <w:lang w:eastAsia="ru-RU"/>
        </w:rPr>
      </w:pPr>
      <w:r w:rsidRPr="0023142E">
        <w:rPr>
          <w:rFonts w:ascii="Times New Roman" w:hAnsi="Times New Roman"/>
          <w:sz w:val="28"/>
          <w:szCs w:val="28"/>
          <w:lang w:eastAsia="ru-RU"/>
        </w:rPr>
        <w:t>2.  – детские музыкальные инструменты и игрушки;  </w:t>
      </w:r>
    </w:p>
    <w:p w:rsidR="00F15129" w:rsidRPr="0023142E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  <w:lang w:eastAsia="ru-RU"/>
        </w:rPr>
      </w:pPr>
      <w:r w:rsidRPr="0023142E">
        <w:rPr>
          <w:rFonts w:ascii="Times New Roman" w:hAnsi="Times New Roman"/>
          <w:sz w:val="28"/>
          <w:szCs w:val="28"/>
          <w:lang w:eastAsia="ru-RU"/>
        </w:rPr>
        <w:t>3.  – музыкально-дидактические игры и пособия;    </w:t>
      </w:r>
    </w:p>
    <w:p w:rsidR="00F15129" w:rsidRPr="0023142E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  <w:lang w:eastAsia="ru-RU"/>
        </w:rPr>
      </w:pPr>
      <w:r w:rsidRPr="0023142E">
        <w:rPr>
          <w:rFonts w:ascii="Times New Roman" w:hAnsi="Times New Roman"/>
          <w:sz w:val="28"/>
          <w:szCs w:val="28"/>
          <w:lang w:eastAsia="ru-RU"/>
        </w:rPr>
        <w:t xml:space="preserve">4.  – CD-визуальные и </w:t>
      </w:r>
      <w:proofErr w:type="spellStart"/>
      <w:r w:rsidRPr="0023142E">
        <w:rPr>
          <w:rFonts w:ascii="Times New Roman" w:hAnsi="Times New Roman"/>
          <w:sz w:val="28"/>
          <w:szCs w:val="28"/>
          <w:lang w:eastAsia="ru-RU"/>
        </w:rPr>
        <w:t>мультимедийные</w:t>
      </w:r>
      <w:proofErr w:type="spellEnd"/>
      <w:r w:rsidRPr="0023142E">
        <w:rPr>
          <w:rFonts w:ascii="Times New Roman" w:hAnsi="Times New Roman"/>
          <w:sz w:val="28"/>
          <w:szCs w:val="28"/>
          <w:lang w:eastAsia="ru-RU"/>
        </w:rPr>
        <w:t xml:space="preserve"> средства музыкального развития.  </w:t>
      </w:r>
    </w:p>
    <w:p w:rsidR="00F15129" w:rsidRPr="00987970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87970">
        <w:rPr>
          <w:rStyle w:val="aa"/>
          <w:rFonts w:ascii="Times New Roman" w:hAnsi="Times New Roman"/>
          <w:sz w:val="28"/>
          <w:szCs w:val="28"/>
        </w:rPr>
        <w:t xml:space="preserve">Музыкальные инструменты </w:t>
      </w:r>
      <w:r w:rsidRPr="00987970">
        <w:rPr>
          <w:rFonts w:ascii="Times New Roman" w:hAnsi="Times New Roman"/>
          <w:sz w:val="28"/>
          <w:szCs w:val="28"/>
        </w:rPr>
        <w:t>(звучащие шары, ксилофон, металлофон, румба,  и.т. д.): напри</w:t>
      </w:r>
      <w:r>
        <w:rPr>
          <w:rFonts w:ascii="Times New Roman" w:hAnsi="Times New Roman"/>
          <w:sz w:val="28"/>
          <w:szCs w:val="28"/>
        </w:rPr>
        <w:t xml:space="preserve">мер: </w:t>
      </w:r>
      <w:r w:rsidRPr="00987970">
        <w:rPr>
          <w:rFonts w:ascii="Times New Roman" w:hAnsi="Times New Roman"/>
          <w:sz w:val="28"/>
          <w:szCs w:val="28"/>
        </w:rPr>
        <w:t xml:space="preserve">«сказки – </w:t>
      </w:r>
      <w:proofErr w:type="spellStart"/>
      <w:r w:rsidRPr="00987970">
        <w:rPr>
          <w:rFonts w:ascii="Times New Roman" w:hAnsi="Times New Roman"/>
          <w:sz w:val="28"/>
          <w:szCs w:val="28"/>
        </w:rPr>
        <w:t>шумелки</w:t>
      </w:r>
      <w:proofErr w:type="spellEnd"/>
      <w:r w:rsidRPr="00987970">
        <w:rPr>
          <w:rFonts w:ascii="Times New Roman" w:hAnsi="Times New Roman"/>
          <w:sz w:val="28"/>
          <w:szCs w:val="28"/>
        </w:rPr>
        <w:t>», при исполнении которых включается в работу и воображение и желание изобра</w:t>
      </w:r>
      <w:r>
        <w:rPr>
          <w:rFonts w:ascii="Times New Roman" w:hAnsi="Times New Roman"/>
          <w:sz w:val="28"/>
          <w:szCs w:val="28"/>
        </w:rPr>
        <w:t xml:space="preserve">зить звуками создаваемый образ; </w:t>
      </w:r>
      <w:r w:rsidRPr="00987970">
        <w:rPr>
          <w:rFonts w:ascii="Times New Roman" w:hAnsi="Times New Roman"/>
          <w:sz w:val="28"/>
          <w:szCs w:val="28"/>
        </w:rPr>
        <w:t xml:space="preserve">«Весёлый бубен» при помощи бубнов разных размеров и соответственно разных по звучанию, развивается тембровый и </w:t>
      </w:r>
      <w:proofErr w:type="spellStart"/>
      <w:r w:rsidRPr="00987970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987970">
        <w:rPr>
          <w:rFonts w:ascii="Times New Roman" w:hAnsi="Times New Roman"/>
          <w:sz w:val="28"/>
          <w:szCs w:val="28"/>
        </w:rPr>
        <w:t xml:space="preserve"> слух.</w:t>
      </w:r>
    </w:p>
    <w:p w:rsidR="00F15129" w:rsidRPr="00987970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87970">
        <w:rPr>
          <w:rFonts w:ascii="Times New Roman" w:hAnsi="Times New Roman"/>
          <w:b/>
          <w:sz w:val="28"/>
          <w:szCs w:val="28"/>
        </w:rPr>
        <w:t>Работа  с материалами</w:t>
      </w:r>
      <w:r w:rsidRPr="00987970">
        <w:rPr>
          <w:rFonts w:ascii="Times New Roman" w:hAnsi="Times New Roman"/>
          <w:sz w:val="28"/>
          <w:szCs w:val="28"/>
        </w:rPr>
        <w:t xml:space="preserve"> различными по фактуре, </w:t>
      </w:r>
      <w:proofErr w:type="spellStart"/>
      <w:r w:rsidRPr="00987970">
        <w:rPr>
          <w:rFonts w:ascii="Times New Roman" w:hAnsi="Times New Roman"/>
          <w:sz w:val="28"/>
          <w:szCs w:val="28"/>
        </w:rPr>
        <w:t>которыесоздают</w:t>
      </w:r>
      <w:proofErr w:type="spellEnd"/>
      <w:r w:rsidRPr="00987970">
        <w:rPr>
          <w:rFonts w:ascii="Times New Roman" w:hAnsi="Times New Roman"/>
          <w:sz w:val="28"/>
          <w:szCs w:val="28"/>
        </w:rPr>
        <w:t xml:space="preserve">  дополнительные возможности для сенсорной стимуляции, поэтому на занятиях дети играют с кубиками, камешками, шишками, палочками, колечками, клубками шерсти и другими мелкими предметами из искусственных и природных материало</w:t>
      </w:r>
      <w:proofErr w:type="gramStart"/>
      <w:r w:rsidRPr="00987970">
        <w:rPr>
          <w:rFonts w:ascii="Times New Roman" w:hAnsi="Times New Roman"/>
          <w:sz w:val="28"/>
          <w:szCs w:val="28"/>
        </w:rPr>
        <w:t>в(</w:t>
      </w:r>
      <w:proofErr w:type="gramEnd"/>
      <w:r w:rsidRPr="00987970">
        <w:rPr>
          <w:rFonts w:ascii="Times New Roman" w:hAnsi="Times New Roman"/>
          <w:b/>
          <w:sz w:val="28"/>
          <w:szCs w:val="28"/>
        </w:rPr>
        <w:t>танцы с клубочками, с колечками, с платочками, с султанчиками, с игрушками, снежинками, с ложками, игра с веревочкой и кубиками</w:t>
      </w:r>
      <w:r w:rsidRPr="00987970">
        <w:rPr>
          <w:rFonts w:ascii="Times New Roman" w:hAnsi="Times New Roman"/>
          <w:sz w:val="28"/>
          <w:szCs w:val="28"/>
        </w:rPr>
        <w:t xml:space="preserve"> ленты, мячи, флажки, обручи, деревянные палочки, платочки, тематические карточки и др. (Прил.15</w:t>
      </w:r>
      <w:r w:rsidRPr="00987970">
        <w:rPr>
          <w:rFonts w:ascii="Times New Roman" w:hAnsi="Times New Roman"/>
          <w:b/>
          <w:sz w:val="28"/>
          <w:szCs w:val="28"/>
        </w:rPr>
        <w:t>).</w:t>
      </w:r>
    </w:p>
    <w:p w:rsidR="00F15129" w:rsidRPr="00987970" w:rsidRDefault="00F15129" w:rsidP="00F15129">
      <w:pPr>
        <w:pStyle w:val="a4"/>
        <w:numPr>
          <w:ilvl w:val="0"/>
          <w:numId w:val="30"/>
        </w:numPr>
        <w:rPr>
          <w:rStyle w:val="aa"/>
          <w:rFonts w:ascii="Times New Roman" w:hAnsi="Times New Roman"/>
          <w:b w:val="0"/>
          <w:sz w:val="28"/>
          <w:szCs w:val="28"/>
        </w:rPr>
      </w:pPr>
      <w:r w:rsidRPr="00987970">
        <w:rPr>
          <w:rFonts w:ascii="Times New Roman" w:hAnsi="Times New Roman"/>
          <w:b/>
          <w:sz w:val="28"/>
          <w:szCs w:val="28"/>
        </w:rPr>
        <w:t xml:space="preserve">Различные виды кукольных театров: </w:t>
      </w:r>
      <w:proofErr w:type="spellStart"/>
      <w:r w:rsidRPr="00987970">
        <w:rPr>
          <w:rStyle w:val="aa"/>
          <w:rFonts w:ascii="Times New Roman" w:hAnsi="Times New Roman"/>
          <w:b w:val="0"/>
          <w:sz w:val="28"/>
          <w:szCs w:val="28"/>
        </w:rPr>
        <w:t>би-ба-бо</w:t>
      </w:r>
      <w:proofErr w:type="spellEnd"/>
      <w:r w:rsidRPr="00987970">
        <w:rPr>
          <w:rStyle w:val="aa"/>
          <w:rFonts w:ascii="Times New Roman" w:hAnsi="Times New Roman"/>
          <w:b w:val="0"/>
          <w:sz w:val="28"/>
          <w:szCs w:val="28"/>
        </w:rPr>
        <w:t xml:space="preserve">, пальчиковые, ростовые и т.д.  я в своей работе очень часто использую гостей – персонажей, с помощью которых поддерживается  интерес у деток во время занятия, эмоциональный настрой, и желание дальше участвовать в разворачивающемся сюжете, вместе  с медведем играть, учить  его петь, танцевать, играть на музыкальных </w:t>
      </w:r>
      <w:proofErr w:type="spellStart"/>
      <w:r w:rsidRPr="00987970">
        <w:rPr>
          <w:rStyle w:val="aa"/>
          <w:rFonts w:ascii="Times New Roman" w:hAnsi="Times New Roman"/>
          <w:b w:val="0"/>
          <w:sz w:val="28"/>
          <w:szCs w:val="28"/>
        </w:rPr>
        <w:t>инструментах</w:t>
      </w:r>
      <w:proofErr w:type="gramStart"/>
      <w:r w:rsidRPr="00987970">
        <w:rPr>
          <w:rStyle w:val="aa"/>
          <w:rFonts w:ascii="Times New Roman" w:hAnsi="Times New Roman"/>
          <w:b w:val="0"/>
          <w:sz w:val="28"/>
          <w:szCs w:val="28"/>
        </w:rPr>
        <w:t>.Н</w:t>
      </w:r>
      <w:proofErr w:type="gramEnd"/>
      <w:r w:rsidRPr="00987970">
        <w:rPr>
          <w:rStyle w:val="aa"/>
          <w:rFonts w:ascii="Times New Roman" w:hAnsi="Times New Roman"/>
          <w:b w:val="0"/>
          <w:sz w:val="28"/>
          <w:szCs w:val="28"/>
        </w:rPr>
        <w:t>апример</w:t>
      </w:r>
      <w:proofErr w:type="spellEnd"/>
      <w:r w:rsidRPr="00987970">
        <w:rPr>
          <w:rStyle w:val="aa"/>
          <w:rFonts w:ascii="Times New Roman" w:hAnsi="Times New Roman"/>
          <w:b w:val="0"/>
          <w:sz w:val="28"/>
          <w:szCs w:val="28"/>
        </w:rPr>
        <w:t>, коммуникативная игра «Мишка» (Прил.18)</w:t>
      </w:r>
    </w:p>
    <w:p w:rsidR="00F15129" w:rsidRPr="00987970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87970">
        <w:rPr>
          <w:rFonts w:ascii="Times New Roman" w:hAnsi="Times New Roman"/>
          <w:sz w:val="28"/>
          <w:szCs w:val="28"/>
        </w:rPr>
        <w:lastRenderedPageBreak/>
        <w:t xml:space="preserve">В процессе </w:t>
      </w:r>
      <w:proofErr w:type="spellStart"/>
      <w:r w:rsidRPr="00987970">
        <w:rPr>
          <w:rFonts w:ascii="Times New Roman" w:hAnsi="Times New Roman"/>
          <w:sz w:val="28"/>
          <w:szCs w:val="28"/>
        </w:rPr>
        <w:t>работыиспользуются</w:t>
      </w:r>
      <w:proofErr w:type="gramStart"/>
      <w:r w:rsidRPr="00987970">
        <w:rPr>
          <w:rFonts w:ascii="Times New Roman" w:hAnsi="Times New Roman"/>
          <w:sz w:val="28"/>
          <w:szCs w:val="28"/>
        </w:rPr>
        <w:t>:</w:t>
      </w:r>
      <w:r w:rsidRPr="00987970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987970">
        <w:rPr>
          <w:rFonts w:ascii="Times New Roman" w:hAnsi="Times New Roman"/>
          <w:b/>
          <w:sz w:val="28"/>
          <w:szCs w:val="28"/>
        </w:rPr>
        <w:t>ирмы</w:t>
      </w:r>
      <w:proofErr w:type="spellEnd"/>
      <w:r w:rsidRPr="00987970">
        <w:rPr>
          <w:rFonts w:ascii="Times New Roman" w:hAnsi="Times New Roman"/>
          <w:sz w:val="28"/>
          <w:szCs w:val="28"/>
        </w:rPr>
        <w:t xml:space="preserve">(дом, телевизор, морское царство и др.), </w:t>
      </w:r>
      <w:r w:rsidRPr="00987970">
        <w:rPr>
          <w:rFonts w:ascii="Times New Roman" w:hAnsi="Times New Roman"/>
          <w:b/>
          <w:sz w:val="28"/>
          <w:szCs w:val="28"/>
        </w:rPr>
        <w:t>головные уборы</w:t>
      </w:r>
      <w:r w:rsidRPr="00987970">
        <w:rPr>
          <w:rFonts w:ascii="Times New Roman" w:hAnsi="Times New Roman"/>
          <w:sz w:val="28"/>
          <w:szCs w:val="28"/>
        </w:rPr>
        <w:t xml:space="preserve">(шапочки грибов, животных и т.д.), </w:t>
      </w:r>
      <w:r w:rsidRPr="00987970">
        <w:rPr>
          <w:rFonts w:ascii="Times New Roman" w:hAnsi="Times New Roman"/>
          <w:b/>
          <w:sz w:val="28"/>
          <w:szCs w:val="28"/>
        </w:rPr>
        <w:t>игрушки</w:t>
      </w:r>
      <w:r w:rsidRPr="00987970">
        <w:rPr>
          <w:rFonts w:ascii="Times New Roman" w:hAnsi="Times New Roman"/>
          <w:sz w:val="28"/>
          <w:szCs w:val="28"/>
        </w:rPr>
        <w:t>(руль, посуда и др.)(Прил.16).</w:t>
      </w:r>
    </w:p>
    <w:p w:rsidR="00F15129" w:rsidRPr="0023142E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proofErr w:type="spellStart"/>
      <w:r w:rsidRPr="006B7FA0">
        <w:rPr>
          <w:rFonts w:ascii="Times New Roman" w:hAnsi="Times New Roman"/>
          <w:b/>
          <w:sz w:val="28"/>
          <w:szCs w:val="28"/>
        </w:rPr>
        <w:t>Костюмы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3142E">
        <w:rPr>
          <w:rFonts w:ascii="Times New Roman" w:hAnsi="Times New Roman"/>
          <w:sz w:val="28"/>
          <w:szCs w:val="28"/>
        </w:rPr>
        <w:t>Д</w:t>
      </w:r>
      <w:proofErr w:type="gramEnd"/>
      <w:r w:rsidRPr="0023142E">
        <w:rPr>
          <w:rFonts w:ascii="Times New Roman" w:hAnsi="Times New Roman"/>
          <w:sz w:val="28"/>
          <w:szCs w:val="28"/>
        </w:rPr>
        <w:t>ети</w:t>
      </w:r>
      <w:proofErr w:type="spellEnd"/>
      <w:r w:rsidRPr="0023142E">
        <w:rPr>
          <w:rFonts w:ascii="Times New Roman" w:hAnsi="Times New Roman"/>
          <w:sz w:val="28"/>
          <w:szCs w:val="28"/>
        </w:rPr>
        <w:t xml:space="preserve"> любят комбинировать костюмы. Чем старше дети, тем более разнообразные костюмы им нужны.  Например, для танца «Рябинки» девочки надевали красные платочки и фартуки с аппликацией рябиновых кистей; в игре «Поймай грибок»  использовалась шапочка, сначала одевалась «ножка», а затем плюшевая шапочка. В их изготовлении принимают участие и родители и дети.</w:t>
      </w:r>
    </w:p>
    <w:p w:rsidR="00ED6DAF" w:rsidRPr="00ED6DAF" w:rsidRDefault="00ED6DAF" w:rsidP="00ED6DAF">
      <w:pPr>
        <w:pStyle w:val="a4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ED6DAF" w:rsidRDefault="00ED6DAF" w:rsidP="00ED6DAF">
      <w:pPr>
        <w:pStyle w:val="a4"/>
        <w:ind w:left="72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D6DAF" w:rsidRPr="00ED6DAF" w:rsidRDefault="00ED6DAF" w:rsidP="00ED6DAF">
      <w:pPr>
        <w:pStyle w:val="a4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ED6DAF">
        <w:rPr>
          <w:rFonts w:ascii="Times New Roman" w:eastAsiaTheme="minorEastAsia" w:hAnsi="Times New Roman"/>
          <w:b/>
          <w:sz w:val="28"/>
          <w:szCs w:val="28"/>
          <w:lang w:eastAsia="ru-RU"/>
        </w:rPr>
        <w:t>3.2Обеспечение методическими материалами</w:t>
      </w:r>
    </w:p>
    <w:p w:rsidR="00F15129" w:rsidRPr="006B7FA0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6B7FA0">
        <w:rPr>
          <w:rFonts w:ascii="Times New Roman" w:hAnsi="Times New Roman"/>
          <w:b/>
          <w:sz w:val="28"/>
          <w:szCs w:val="28"/>
          <w:lang w:eastAsia="ru-RU"/>
        </w:rPr>
        <w:t>Картотека музыкально-дидактических игр.</w:t>
      </w:r>
    </w:p>
    <w:p w:rsidR="00F15129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У</w:t>
      </w:r>
      <w:r w:rsidRPr="006B7FA0">
        <w:rPr>
          <w:rFonts w:ascii="Times New Roman" w:hAnsi="Times New Roman"/>
          <w:b/>
          <w:sz w:val="28"/>
          <w:szCs w:val="28"/>
          <w:lang w:eastAsia="ru-RU"/>
        </w:rPr>
        <w:t>чебно-методические пособи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я. </w:t>
      </w:r>
    </w:p>
    <w:p w:rsidR="00F15129" w:rsidRDefault="00F15129" w:rsidP="008E799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86353">
        <w:rPr>
          <w:rFonts w:ascii="Times New Roman" w:hAnsi="Times New Roman"/>
          <w:sz w:val="28"/>
          <w:szCs w:val="28"/>
          <w:lang w:eastAsia="ru-RU"/>
        </w:rPr>
        <w:t xml:space="preserve">«Примерная основная общеобразовательная программа дошкольного образования «От рождения до школы», под редакцией: </w:t>
      </w:r>
      <w:r>
        <w:rPr>
          <w:rFonts w:ascii="Times New Roman" w:hAnsi="Times New Roman"/>
          <w:sz w:val="28"/>
          <w:szCs w:val="28"/>
          <w:lang w:eastAsia="ru-RU"/>
        </w:rPr>
        <w:t>-----</w:t>
      </w:r>
      <w:proofErr w:type="spellStart"/>
      <w:r w:rsidRPr="00786353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786353">
        <w:rPr>
          <w:rFonts w:ascii="Times New Roman" w:hAnsi="Times New Roman"/>
          <w:sz w:val="28"/>
          <w:szCs w:val="28"/>
          <w:lang w:eastAsia="ru-RU"/>
        </w:rPr>
        <w:t xml:space="preserve"> Н. Е., Комаровой Т.С., Васильевой М. А. М.:- Мозаик</w:t>
      </w:r>
      <w:proofErr w:type="gramStart"/>
      <w:r w:rsidRPr="00786353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786353">
        <w:rPr>
          <w:rFonts w:ascii="Times New Roman" w:hAnsi="Times New Roman"/>
          <w:sz w:val="28"/>
          <w:szCs w:val="28"/>
          <w:lang w:eastAsia="ru-RU"/>
        </w:rPr>
        <w:t xml:space="preserve"> Синтез, 2014г</w:t>
      </w:r>
    </w:p>
    <w:p w:rsidR="00F15129" w:rsidRPr="00F26E68" w:rsidRDefault="00F15129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6E68">
        <w:rPr>
          <w:rFonts w:ascii="Times New Roman" w:hAnsi="Times New Roman"/>
          <w:sz w:val="28"/>
          <w:szCs w:val="28"/>
        </w:rPr>
        <w:t xml:space="preserve">«Система коррекционной работы в логопедической группе с общим недоразвитием речи» Н. В. </w:t>
      </w:r>
      <w:proofErr w:type="spellStart"/>
      <w:r w:rsidRPr="00F26E68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26E68">
        <w:rPr>
          <w:rFonts w:ascii="Times New Roman" w:hAnsi="Times New Roman"/>
          <w:sz w:val="28"/>
          <w:szCs w:val="28"/>
        </w:rPr>
        <w:t>;</w:t>
      </w:r>
    </w:p>
    <w:p w:rsidR="00F15129" w:rsidRPr="00F26E68" w:rsidRDefault="00F15129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6E68">
        <w:rPr>
          <w:rFonts w:ascii="Times New Roman" w:hAnsi="Times New Roman"/>
          <w:sz w:val="28"/>
          <w:szCs w:val="28"/>
        </w:rPr>
        <w:t xml:space="preserve">Методические пособия по </w:t>
      </w:r>
      <w:proofErr w:type="spellStart"/>
      <w:r w:rsidRPr="00F26E68">
        <w:rPr>
          <w:rFonts w:ascii="Times New Roman" w:hAnsi="Times New Roman"/>
          <w:sz w:val="28"/>
          <w:szCs w:val="28"/>
        </w:rPr>
        <w:t>логоритмике</w:t>
      </w:r>
      <w:proofErr w:type="spellEnd"/>
      <w:r w:rsidRPr="00F26E68">
        <w:rPr>
          <w:rFonts w:ascii="Times New Roman" w:hAnsi="Times New Roman"/>
          <w:sz w:val="28"/>
          <w:szCs w:val="28"/>
        </w:rPr>
        <w:t xml:space="preserve"> М. Ю. </w:t>
      </w:r>
      <w:proofErr w:type="spellStart"/>
      <w:r w:rsidRPr="00F26E68">
        <w:rPr>
          <w:rFonts w:ascii="Times New Roman" w:hAnsi="Times New Roman"/>
          <w:sz w:val="28"/>
          <w:szCs w:val="28"/>
        </w:rPr>
        <w:t>Картушиной</w:t>
      </w:r>
      <w:proofErr w:type="spellEnd"/>
      <w:r w:rsidRPr="00F26E68">
        <w:rPr>
          <w:rFonts w:ascii="Times New Roman" w:hAnsi="Times New Roman"/>
          <w:sz w:val="28"/>
          <w:szCs w:val="28"/>
        </w:rPr>
        <w:t xml:space="preserve">, М. Ю. </w:t>
      </w:r>
      <w:proofErr w:type="spellStart"/>
      <w:r w:rsidRPr="00F26E68">
        <w:rPr>
          <w:rFonts w:ascii="Times New Roman" w:hAnsi="Times New Roman"/>
          <w:sz w:val="28"/>
          <w:szCs w:val="28"/>
        </w:rPr>
        <w:t>Гоголевой</w:t>
      </w:r>
      <w:proofErr w:type="spellEnd"/>
      <w:r w:rsidRPr="00F26E68">
        <w:rPr>
          <w:rFonts w:ascii="Times New Roman" w:hAnsi="Times New Roman"/>
          <w:sz w:val="28"/>
          <w:szCs w:val="28"/>
        </w:rPr>
        <w:t xml:space="preserve">, Е. В. Кузнецовой, Л. Казанцевой, </w:t>
      </w:r>
      <w:proofErr w:type="spellStart"/>
      <w:r w:rsidRPr="00F26E68">
        <w:rPr>
          <w:rFonts w:ascii="Times New Roman" w:hAnsi="Times New Roman"/>
          <w:sz w:val="28"/>
          <w:szCs w:val="28"/>
        </w:rPr>
        <w:t>О.И.Крупенчук</w:t>
      </w:r>
      <w:proofErr w:type="spellEnd"/>
      <w:r w:rsidRPr="00F26E68">
        <w:rPr>
          <w:rFonts w:ascii="Times New Roman" w:hAnsi="Times New Roman"/>
          <w:sz w:val="28"/>
          <w:szCs w:val="28"/>
        </w:rPr>
        <w:t>, А.В.Никитиной, Новиковской О.А., В.Т.Таран, Р.Л.Бабушкиной и других;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56257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М.Ю. Быть здоровыми хотим. М.:  ТЦ Сфера, 2004;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56257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М.Ю. Зеленый огонек здоровья: Программа оздоровления дошкольников. - М.: ТЦ Сфера, 2007;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56257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М. Ю. </w:t>
      </w:r>
      <w:proofErr w:type="spellStart"/>
      <w:r w:rsidRPr="00756257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для малышей: Сценарии занятий с детьми 3-4 лет. - М.: ТЦ Сфера, 2005;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56257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М. Ю. </w:t>
      </w:r>
      <w:proofErr w:type="spellStart"/>
      <w:r w:rsidRPr="00756257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занятия в детском саду: Методическое пособие. – М.: ТЦ Сфера, 2004;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56257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Т. Э.  Речевые игры // Дошкольное воспитание. - 1998. - № 9, с. 115-119;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56257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Т. Э. Инструменты Карла </w:t>
      </w:r>
      <w:proofErr w:type="spellStart"/>
      <w:r w:rsidRPr="00756257">
        <w:rPr>
          <w:rFonts w:ascii="Times New Roman" w:hAnsi="Times New Roman"/>
          <w:sz w:val="28"/>
          <w:szCs w:val="28"/>
        </w:rPr>
        <w:t>Орфа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// Дошкольное воспитание. - 1998. - №2, с. 141-144;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6257">
        <w:rPr>
          <w:rFonts w:ascii="Times New Roman" w:hAnsi="Times New Roman"/>
          <w:sz w:val="28"/>
          <w:szCs w:val="28"/>
        </w:rPr>
        <w:t>Бабушкина  Р.Л., Кислякова  О.М. Логопедическая  ритмика: Методика  работы  с  дошкольниками, страдающими  ОНР</w:t>
      </w:r>
      <w:proofErr w:type="gramStart"/>
      <w:r w:rsidRPr="0075625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56257">
        <w:rPr>
          <w:rFonts w:ascii="Times New Roman" w:hAnsi="Times New Roman"/>
          <w:sz w:val="28"/>
          <w:szCs w:val="28"/>
        </w:rPr>
        <w:t xml:space="preserve">од  ред. Г.А.Волковой.- </w:t>
      </w:r>
      <w:proofErr w:type="spellStart"/>
      <w:r w:rsidRPr="00756257">
        <w:rPr>
          <w:rFonts w:ascii="Times New Roman" w:hAnsi="Times New Roman"/>
          <w:sz w:val="28"/>
          <w:szCs w:val="28"/>
        </w:rPr>
        <w:t>Спб</w:t>
      </w:r>
      <w:proofErr w:type="spellEnd"/>
      <w:r w:rsidRPr="00756257">
        <w:rPr>
          <w:rFonts w:ascii="Times New Roman" w:hAnsi="Times New Roman"/>
          <w:sz w:val="28"/>
          <w:szCs w:val="28"/>
        </w:rPr>
        <w:t>.: КАРО, 2005.- 176 с.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56257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  М.Ю. Конспекты  </w:t>
      </w:r>
      <w:proofErr w:type="spellStart"/>
      <w:r w:rsidRPr="00756257">
        <w:rPr>
          <w:rFonts w:ascii="Times New Roman" w:hAnsi="Times New Roman"/>
          <w:sz w:val="28"/>
          <w:szCs w:val="28"/>
        </w:rPr>
        <w:t>логортмических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занятий с </w:t>
      </w:r>
      <w:proofErr w:type="spellStart"/>
      <w:r w:rsidRPr="00756257">
        <w:rPr>
          <w:rFonts w:ascii="Times New Roman" w:hAnsi="Times New Roman"/>
          <w:sz w:val="28"/>
          <w:szCs w:val="28"/>
        </w:rPr>
        <w:t>деьми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5-6  </w:t>
      </w:r>
      <w:proofErr w:type="spellStart"/>
      <w:r w:rsidRPr="00756257">
        <w:rPr>
          <w:rFonts w:ascii="Times New Roman" w:hAnsi="Times New Roman"/>
          <w:sz w:val="28"/>
          <w:szCs w:val="28"/>
        </w:rPr>
        <w:t>лет</w:t>
      </w:r>
      <w:proofErr w:type="gramStart"/>
      <w:r w:rsidRPr="00756257">
        <w:rPr>
          <w:rFonts w:ascii="Times New Roman" w:hAnsi="Times New Roman"/>
          <w:sz w:val="28"/>
          <w:szCs w:val="28"/>
        </w:rPr>
        <w:t>.-</w:t>
      </w:r>
      <w:proofErr w:type="gramEnd"/>
      <w:r w:rsidRPr="00756257">
        <w:rPr>
          <w:rFonts w:ascii="Times New Roman" w:hAnsi="Times New Roman"/>
          <w:sz w:val="28"/>
          <w:szCs w:val="28"/>
        </w:rPr>
        <w:t>М.:ТЦ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  Сфера, 2007.- 208 с.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 w:rsidRPr="00756257">
        <w:rPr>
          <w:rFonts w:ascii="Times New Roman" w:hAnsi="Times New Roman"/>
          <w:sz w:val="28"/>
          <w:szCs w:val="28"/>
        </w:rPr>
        <w:t xml:space="preserve"> Г. А.   Волкова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6257">
        <w:rPr>
          <w:rFonts w:ascii="Times New Roman" w:hAnsi="Times New Roman"/>
          <w:sz w:val="28"/>
          <w:szCs w:val="28"/>
        </w:rPr>
        <w:t xml:space="preserve">Карл </w:t>
      </w:r>
      <w:proofErr w:type="spellStart"/>
      <w:r w:rsidRPr="00756257">
        <w:rPr>
          <w:rFonts w:ascii="Times New Roman" w:hAnsi="Times New Roman"/>
          <w:sz w:val="28"/>
          <w:szCs w:val="28"/>
        </w:rPr>
        <w:t>Орф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«Система детского музыкального воспитания». 1976.  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6257">
        <w:rPr>
          <w:rFonts w:ascii="Times New Roman" w:hAnsi="Times New Roman"/>
          <w:sz w:val="28"/>
          <w:szCs w:val="28"/>
        </w:rPr>
        <w:t xml:space="preserve">М. Ю. </w:t>
      </w:r>
      <w:proofErr w:type="spellStart"/>
      <w:r w:rsidRPr="00756257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«Конспекты </w:t>
      </w:r>
      <w:proofErr w:type="spellStart"/>
      <w:r w:rsidRPr="00756257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занятий», 2003. , 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 w:rsidRPr="00756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56257">
        <w:rPr>
          <w:rFonts w:ascii="Times New Roman" w:hAnsi="Times New Roman"/>
          <w:sz w:val="28"/>
          <w:szCs w:val="28"/>
        </w:rPr>
        <w:t>И</w:t>
      </w:r>
      <w:proofErr w:type="gramStart"/>
      <w:r w:rsidRPr="0075625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56257">
        <w:rPr>
          <w:rFonts w:ascii="Times New Roman" w:hAnsi="Times New Roman"/>
          <w:sz w:val="28"/>
          <w:szCs w:val="28"/>
        </w:rPr>
        <w:t xml:space="preserve"> Меньших «с музыкой растём, играем и поём».2007г. 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56257">
        <w:rPr>
          <w:rFonts w:ascii="Times New Roman" w:hAnsi="Times New Roman"/>
          <w:sz w:val="28"/>
          <w:szCs w:val="28"/>
        </w:rPr>
        <w:t>Е. Железнова. «</w:t>
      </w:r>
      <w:proofErr w:type="spellStart"/>
      <w:r w:rsidRPr="00756257">
        <w:rPr>
          <w:rFonts w:ascii="Times New Roman" w:hAnsi="Times New Roman"/>
          <w:sz w:val="28"/>
          <w:szCs w:val="28"/>
        </w:rPr>
        <w:t>Развивалочки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». 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 w:rsidRPr="00756257">
        <w:rPr>
          <w:rFonts w:ascii="Times New Roman" w:hAnsi="Times New Roman"/>
          <w:sz w:val="28"/>
          <w:szCs w:val="28"/>
        </w:rPr>
        <w:t xml:space="preserve">–Сказки – </w:t>
      </w:r>
      <w:proofErr w:type="spellStart"/>
      <w:r w:rsidRPr="00756257">
        <w:rPr>
          <w:rFonts w:ascii="Times New Roman" w:hAnsi="Times New Roman"/>
          <w:sz w:val="28"/>
          <w:szCs w:val="28"/>
        </w:rPr>
        <w:t>шумелки</w:t>
      </w:r>
      <w:proofErr w:type="spellEnd"/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 w:rsidRPr="00756257">
        <w:rPr>
          <w:rFonts w:ascii="Times New Roman" w:hAnsi="Times New Roman"/>
          <w:sz w:val="28"/>
          <w:szCs w:val="28"/>
        </w:rPr>
        <w:t xml:space="preserve">- Аэробика для малышей 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 w:rsidRPr="00756257">
        <w:rPr>
          <w:rFonts w:ascii="Times New Roman" w:hAnsi="Times New Roman"/>
          <w:sz w:val="28"/>
          <w:szCs w:val="28"/>
        </w:rPr>
        <w:t>-песенк</w:t>
      </w:r>
      <w:proofErr w:type="gramStart"/>
      <w:r w:rsidRPr="00756257">
        <w:rPr>
          <w:rFonts w:ascii="Times New Roman" w:hAnsi="Times New Roman"/>
          <w:sz w:val="28"/>
          <w:szCs w:val="28"/>
        </w:rPr>
        <w:t>и-</w:t>
      </w:r>
      <w:proofErr w:type="gramEnd"/>
      <w:r w:rsidRPr="00756257">
        <w:rPr>
          <w:rFonts w:ascii="Times New Roman" w:hAnsi="Times New Roman"/>
          <w:sz w:val="28"/>
          <w:szCs w:val="28"/>
        </w:rPr>
        <w:t xml:space="preserve"> игры для сенсорного- моторного развития.</w:t>
      </w:r>
    </w:p>
    <w:p w:rsidR="008E7992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 w:rsidRPr="00756257">
        <w:rPr>
          <w:rFonts w:ascii="Times New Roman" w:hAnsi="Times New Roman"/>
          <w:sz w:val="28"/>
          <w:szCs w:val="28"/>
        </w:rPr>
        <w:t>- Кот и</w:t>
      </w:r>
      <w:proofErr w:type="gramStart"/>
      <w:r w:rsidRPr="00756257">
        <w:rPr>
          <w:rFonts w:ascii="Times New Roman" w:hAnsi="Times New Roman"/>
          <w:sz w:val="28"/>
          <w:szCs w:val="28"/>
        </w:rPr>
        <w:t xml:space="preserve"> К</w:t>
      </w:r>
      <w:proofErr w:type="gramEnd"/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56257">
        <w:rPr>
          <w:rFonts w:ascii="Times New Roman" w:hAnsi="Times New Roman"/>
          <w:sz w:val="28"/>
          <w:szCs w:val="28"/>
        </w:rPr>
        <w:t>Вихарева</w:t>
      </w:r>
      <w:proofErr w:type="spellEnd"/>
      <w:proofErr w:type="gramStart"/>
      <w:r w:rsidRPr="00756257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257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для  малышей.</w:t>
      </w:r>
    </w:p>
    <w:p w:rsidR="008E7992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6257">
        <w:rPr>
          <w:rFonts w:ascii="Times New Roman" w:hAnsi="Times New Roman"/>
          <w:sz w:val="28"/>
          <w:szCs w:val="28"/>
        </w:rPr>
        <w:t xml:space="preserve"> Г. И. Анисимова. «100 музыкальных игр для развития дошкольников».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6257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756257">
        <w:rPr>
          <w:rFonts w:ascii="Times New Roman" w:hAnsi="Times New Roman"/>
          <w:sz w:val="28"/>
          <w:szCs w:val="28"/>
        </w:rPr>
        <w:t>Бодраченко</w:t>
      </w:r>
      <w:proofErr w:type="spellEnd"/>
      <w:r w:rsidRPr="00756257">
        <w:rPr>
          <w:rFonts w:ascii="Times New Roman" w:hAnsi="Times New Roman"/>
          <w:sz w:val="28"/>
          <w:szCs w:val="28"/>
        </w:rPr>
        <w:t>. «Игровые досуги для детей».  Автор предлагает игры, расширяющие словарный запас, формирующие музыкальный слух, чувство ритма, речевое дыхание, а также пальчиковые игры и упражнения для развития мелкой моторики.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56257">
        <w:rPr>
          <w:rFonts w:ascii="Times New Roman" w:hAnsi="Times New Roman"/>
          <w:sz w:val="28"/>
          <w:szCs w:val="28"/>
        </w:rPr>
        <w:t>О.С.Боромыкова</w:t>
      </w:r>
      <w:proofErr w:type="spellEnd"/>
      <w:r w:rsidRPr="007562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6257">
        <w:rPr>
          <w:rFonts w:ascii="Times New Roman" w:hAnsi="Times New Roman"/>
          <w:sz w:val="28"/>
          <w:szCs w:val="28"/>
        </w:rPr>
        <w:t>П</w:t>
      </w:r>
      <w:proofErr w:type="gramEnd"/>
      <w:r w:rsidRPr="00756257">
        <w:rPr>
          <w:rFonts w:ascii="Times New Roman" w:hAnsi="Times New Roman"/>
          <w:sz w:val="28"/>
          <w:szCs w:val="28"/>
        </w:rPr>
        <w:t xml:space="preserve">есенки и </w:t>
      </w:r>
      <w:proofErr w:type="spellStart"/>
      <w:r w:rsidRPr="00756257">
        <w:rPr>
          <w:rFonts w:ascii="Times New Roman" w:hAnsi="Times New Roman"/>
          <w:sz w:val="28"/>
          <w:szCs w:val="28"/>
        </w:rPr>
        <w:t>потешки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с движениями для развития речи. 2009г.</w:t>
      </w:r>
    </w:p>
    <w:p w:rsidR="008E7992" w:rsidRPr="00756257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6257">
        <w:rPr>
          <w:rFonts w:ascii="Times New Roman" w:hAnsi="Times New Roman"/>
          <w:sz w:val="28"/>
          <w:szCs w:val="28"/>
        </w:rPr>
        <w:t>М.Ю.Гоголева.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56257">
        <w:rPr>
          <w:rFonts w:ascii="Times New Roman" w:hAnsi="Times New Roman"/>
          <w:sz w:val="28"/>
          <w:szCs w:val="28"/>
        </w:rPr>
        <w:t>Л</w:t>
      </w:r>
      <w:proofErr w:type="gramEnd"/>
      <w:r w:rsidRPr="00756257">
        <w:rPr>
          <w:rFonts w:ascii="Times New Roman" w:hAnsi="Times New Roman"/>
          <w:sz w:val="28"/>
          <w:szCs w:val="28"/>
        </w:rPr>
        <w:t>огоритмика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в детском саду.2006г.</w:t>
      </w:r>
    </w:p>
    <w:p w:rsidR="008E7992" w:rsidRDefault="008E7992" w:rsidP="008E79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6257">
        <w:rPr>
          <w:rFonts w:ascii="Times New Roman" w:hAnsi="Times New Roman"/>
          <w:sz w:val="28"/>
          <w:szCs w:val="28"/>
        </w:rPr>
        <w:t xml:space="preserve">Гавришева Л.Б., </w:t>
      </w:r>
      <w:proofErr w:type="spellStart"/>
      <w:r w:rsidRPr="00756257">
        <w:rPr>
          <w:rFonts w:ascii="Times New Roman" w:hAnsi="Times New Roman"/>
          <w:sz w:val="28"/>
          <w:szCs w:val="28"/>
        </w:rPr>
        <w:t>Нищева</w:t>
      </w:r>
      <w:proofErr w:type="spellEnd"/>
      <w:r w:rsidRPr="00756257">
        <w:rPr>
          <w:rFonts w:ascii="Times New Roman" w:hAnsi="Times New Roman"/>
          <w:sz w:val="28"/>
          <w:szCs w:val="28"/>
        </w:rPr>
        <w:t xml:space="preserve"> Н.В.  </w:t>
      </w:r>
      <w:proofErr w:type="gramStart"/>
      <w:r w:rsidRPr="00756257">
        <w:rPr>
          <w:rFonts w:ascii="Times New Roman" w:hAnsi="Times New Roman"/>
          <w:sz w:val="28"/>
          <w:szCs w:val="28"/>
        </w:rPr>
        <w:t>Логопедические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257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756257">
        <w:rPr>
          <w:rFonts w:ascii="Times New Roman" w:hAnsi="Times New Roman"/>
          <w:sz w:val="28"/>
          <w:szCs w:val="28"/>
        </w:rPr>
        <w:t>. 2004г.</w:t>
      </w:r>
    </w:p>
    <w:p w:rsidR="008E7992" w:rsidRDefault="008E7992" w:rsidP="008E7992">
      <w:pPr>
        <w:pStyle w:val="a4"/>
        <w:rPr>
          <w:rFonts w:ascii="Times New Roman" w:hAnsi="Times New Roman"/>
          <w:sz w:val="28"/>
          <w:szCs w:val="28"/>
        </w:rPr>
      </w:pPr>
    </w:p>
    <w:p w:rsidR="008E7992" w:rsidRDefault="008E7992" w:rsidP="008E7992">
      <w:pPr>
        <w:pStyle w:val="a4"/>
        <w:rPr>
          <w:rFonts w:ascii="Times New Roman" w:hAnsi="Times New Roman"/>
          <w:sz w:val="28"/>
          <w:szCs w:val="28"/>
        </w:rPr>
      </w:pPr>
    </w:p>
    <w:p w:rsidR="008E7992" w:rsidRPr="00F26E68" w:rsidRDefault="008E7992" w:rsidP="00ED6DAF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F15129" w:rsidRPr="00F26E68" w:rsidRDefault="00F15129" w:rsidP="00F1512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F15129" w:rsidRPr="00786353" w:rsidRDefault="00F15129" w:rsidP="00F15129">
      <w:pPr>
        <w:pStyle w:val="a4"/>
        <w:numPr>
          <w:ilvl w:val="0"/>
          <w:numId w:val="30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786353">
        <w:rPr>
          <w:rFonts w:ascii="Times New Roman" w:hAnsi="Times New Roman"/>
          <w:b/>
          <w:sz w:val="28"/>
          <w:szCs w:val="28"/>
          <w:lang w:eastAsia="ru-RU"/>
        </w:rPr>
        <w:t>Журналы:</w:t>
      </w:r>
    </w:p>
    <w:p w:rsidR="00F15129" w:rsidRPr="006B7FA0" w:rsidRDefault="00F15129" w:rsidP="00ED6DAF">
      <w:pPr>
        <w:pStyle w:val="a4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B7FA0">
        <w:rPr>
          <w:rFonts w:ascii="Times New Roman" w:hAnsi="Times New Roman"/>
          <w:sz w:val="28"/>
          <w:szCs w:val="28"/>
          <w:lang w:eastAsia="ru-RU"/>
        </w:rPr>
        <w:t>«Справочник музыкального руководителя»</w:t>
      </w:r>
    </w:p>
    <w:p w:rsidR="00F15129" w:rsidRPr="006B7FA0" w:rsidRDefault="00F15129" w:rsidP="00ED6DAF">
      <w:pPr>
        <w:pStyle w:val="a4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B7FA0">
        <w:rPr>
          <w:rFonts w:ascii="Times New Roman" w:hAnsi="Times New Roman"/>
          <w:sz w:val="28"/>
          <w:szCs w:val="28"/>
          <w:lang w:eastAsia="ru-RU"/>
        </w:rPr>
        <w:t>«Музыкальный руководитель»</w:t>
      </w:r>
    </w:p>
    <w:p w:rsidR="00F15129" w:rsidRPr="006B7FA0" w:rsidRDefault="00F15129" w:rsidP="00ED6DAF">
      <w:pPr>
        <w:pStyle w:val="a4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B7FA0">
        <w:rPr>
          <w:rFonts w:ascii="Times New Roman" w:hAnsi="Times New Roman"/>
          <w:sz w:val="28"/>
          <w:szCs w:val="28"/>
          <w:lang w:eastAsia="ru-RU"/>
        </w:rPr>
        <w:t>«Музыкальная палитра»</w:t>
      </w:r>
    </w:p>
    <w:p w:rsidR="00F15129" w:rsidRDefault="00F15129" w:rsidP="00ED6DAF">
      <w:pPr>
        <w:pStyle w:val="a4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B7FA0">
        <w:rPr>
          <w:rFonts w:ascii="Times New Roman" w:hAnsi="Times New Roman"/>
          <w:sz w:val="28"/>
          <w:szCs w:val="28"/>
          <w:lang w:eastAsia="ru-RU"/>
        </w:rPr>
        <w:t>«Дошкольное воспитание», методические разработки, др.</w:t>
      </w:r>
    </w:p>
    <w:p w:rsidR="00F15129" w:rsidRPr="00F15129" w:rsidRDefault="00F15129" w:rsidP="00F15129">
      <w:pPr>
        <w:pStyle w:val="a4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ED6DAF" w:rsidRDefault="00ED6DAF" w:rsidP="008052C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D6DAF" w:rsidRDefault="00ED6DAF" w:rsidP="008052C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E7992" w:rsidRDefault="00ED6DAF" w:rsidP="008052C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</w:p>
    <w:p w:rsidR="008E7992" w:rsidRDefault="008E7992" w:rsidP="008052C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052C2" w:rsidRPr="00F15129" w:rsidRDefault="00ED6DAF" w:rsidP="008052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 xml:space="preserve">   3.3 </w:t>
      </w:r>
      <w:r w:rsidR="00F15129" w:rsidRPr="00F15129">
        <w:rPr>
          <w:rFonts w:ascii="Times New Roman" w:eastAsiaTheme="minorEastAsia" w:hAnsi="Times New Roman"/>
          <w:b/>
          <w:sz w:val="28"/>
          <w:szCs w:val="28"/>
          <w:lang w:eastAsia="ru-RU"/>
        </w:rPr>
        <w:t>Организация образовательной деятельности  с учетом особенностей воспитанников и специфики группы.</w:t>
      </w:r>
    </w:p>
    <w:p w:rsidR="00F15129" w:rsidRDefault="00F15129" w:rsidP="00F15129">
      <w:pPr>
        <w:pStyle w:val="a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</w:p>
    <w:p w:rsidR="00ED6DAF" w:rsidRDefault="00F15129" w:rsidP="00ED6DA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ED6DAF">
        <w:rPr>
          <w:rFonts w:ascii="Times New Roman" w:hAnsi="Times New Roman"/>
          <w:sz w:val="36"/>
          <w:szCs w:val="36"/>
        </w:rPr>
        <w:t xml:space="preserve">  </w:t>
      </w:r>
      <w:r w:rsidR="00ED6DAF">
        <w:rPr>
          <w:rFonts w:ascii="Times New Roman CYR" w:hAnsi="Times New Roman CYR" w:cs="Times New Roman CYR"/>
          <w:sz w:val="28"/>
          <w:szCs w:val="28"/>
        </w:rPr>
        <w:t>НОД проводятся 1 раз</w:t>
      </w:r>
      <w:r w:rsidR="00ED6DAF" w:rsidRPr="008D72C9">
        <w:rPr>
          <w:rFonts w:ascii="Times New Roman CYR" w:hAnsi="Times New Roman CYR" w:cs="Times New Roman CYR"/>
          <w:sz w:val="28"/>
          <w:szCs w:val="28"/>
        </w:rPr>
        <w:t xml:space="preserve"> в неделю в соответствии с требованиями </w:t>
      </w:r>
      <w:proofErr w:type="spellStart"/>
      <w:r w:rsidR="00ED6DAF" w:rsidRPr="008D72C9">
        <w:rPr>
          <w:rFonts w:ascii="Times New Roman CYR" w:hAnsi="Times New Roman CYR" w:cs="Times New Roman CYR"/>
          <w:sz w:val="28"/>
          <w:szCs w:val="28"/>
        </w:rPr>
        <w:t>СанПина</w:t>
      </w:r>
      <w:proofErr w:type="spellEnd"/>
      <w:r w:rsidR="00ED6DAF" w:rsidRPr="008D72C9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ED6DAF" w:rsidRPr="008D72C9" w:rsidRDefault="00ED6DAF" w:rsidP="00ED6DA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Оптимальные условия  для развития ребёнка – это продуманное соотношение свободной, регламентируемой и нерегламентированной (совместная деятельность педагогов и детей  и самостоятельная деятельность детей) форм деятельности ребёнка.</w:t>
      </w:r>
    </w:p>
    <w:p w:rsidR="00F15129" w:rsidRDefault="00F15129" w:rsidP="00F15129">
      <w:pPr>
        <w:pStyle w:val="a4"/>
        <w:rPr>
          <w:rFonts w:ascii="Times New Roman" w:hAnsi="Times New Roman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3644"/>
        <w:gridCol w:w="3644"/>
        <w:gridCol w:w="3644"/>
      </w:tblGrid>
      <w:tr w:rsidR="00F15129" w:rsidTr="00410C3C">
        <w:tc>
          <w:tcPr>
            <w:tcW w:w="3644" w:type="dxa"/>
          </w:tcPr>
          <w:p w:rsidR="00F15129" w:rsidRPr="00ED6DAF" w:rsidRDefault="00F15129" w:rsidP="00410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DA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644" w:type="dxa"/>
          </w:tcPr>
          <w:p w:rsidR="00F15129" w:rsidRPr="00ED6DAF" w:rsidRDefault="00F15129" w:rsidP="00410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DAF">
              <w:rPr>
                <w:rFonts w:ascii="Times New Roman" w:hAnsi="Times New Roman"/>
                <w:sz w:val="28"/>
                <w:szCs w:val="28"/>
              </w:rPr>
              <w:t xml:space="preserve"> Возраст </w:t>
            </w:r>
          </w:p>
        </w:tc>
        <w:tc>
          <w:tcPr>
            <w:tcW w:w="3644" w:type="dxa"/>
          </w:tcPr>
          <w:p w:rsidR="00F15129" w:rsidRPr="00ED6DAF" w:rsidRDefault="00F15129" w:rsidP="00410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DAF">
              <w:rPr>
                <w:rFonts w:ascii="Times New Roman" w:hAnsi="Times New Roman"/>
                <w:sz w:val="28"/>
                <w:szCs w:val="28"/>
              </w:rPr>
              <w:t>Продолжительность занятия (мин)</w:t>
            </w:r>
          </w:p>
        </w:tc>
      </w:tr>
      <w:tr w:rsidR="00F15129" w:rsidTr="00410C3C">
        <w:tc>
          <w:tcPr>
            <w:tcW w:w="3644" w:type="dxa"/>
          </w:tcPr>
          <w:p w:rsidR="00F15129" w:rsidRPr="00ED6DAF" w:rsidRDefault="00F15129" w:rsidP="00410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DAF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644" w:type="dxa"/>
          </w:tcPr>
          <w:p w:rsidR="00F15129" w:rsidRPr="00ED6DAF" w:rsidRDefault="00F15129" w:rsidP="00410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DAF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3644" w:type="dxa"/>
          </w:tcPr>
          <w:p w:rsidR="00F15129" w:rsidRPr="00ED6DAF" w:rsidRDefault="00F15129" w:rsidP="00410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DA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5129" w:rsidTr="00410C3C">
        <w:tc>
          <w:tcPr>
            <w:tcW w:w="3644" w:type="dxa"/>
          </w:tcPr>
          <w:p w:rsidR="00F15129" w:rsidRPr="00ED6DAF" w:rsidRDefault="00F15129" w:rsidP="00410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DAF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644" w:type="dxa"/>
          </w:tcPr>
          <w:p w:rsidR="00F15129" w:rsidRPr="00ED6DAF" w:rsidRDefault="00F15129" w:rsidP="00410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DAF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644" w:type="dxa"/>
          </w:tcPr>
          <w:p w:rsidR="00F15129" w:rsidRPr="00ED6DAF" w:rsidRDefault="00F15129" w:rsidP="00410C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DA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52C2" w:rsidRPr="008052C2" w:rsidRDefault="008052C2" w:rsidP="008052C2">
      <w:pPr>
        <w:rPr>
          <w:rFonts w:ascii="Times New Roman" w:hAnsi="Times New Roman"/>
          <w:bCs/>
          <w:sz w:val="28"/>
          <w:szCs w:val="28"/>
        </w:rPr>
      </w:pPr>
    </w:p>
    <w:p w:rsidR="00994B61" w:rsidRPr="00170713" w:rsidRDefault="00994B61" w:rsidP="00994B61">
      <w:pPr>
        <w:spacing w:line="288" w:lineRule="auto"/>
        <w:rPr>
          <w:rFonts w:ascii="Times New Roman" w:hAnsi="Times New Roman"/>
          <w:i/>
          <w:sz w:val="28"/>
          <w:szCs w:val="28"/>
        </w:rPr>
      </w:pPr>
      <w:r w:rsidRPr="00170713">
        <w:rPr>
          <w:rFonts w:ascii="Times New Roman" w:hAnsi="Times New Roman"/>
          <w:i/>
          <w:sz w:val="28"/>
          <w:szCs w:val="28"/>
        </w:rPr>
        <w:br w:type="page"/>
      </w:r>
    </w:p>
    <w:p w:rsidR="0023470F" w:rsidRPr="00ED6DAF" w:rsidRDefault="00ED6DAF" w:rsidP="00ED6D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3.4</w:t>
      </w:r>
      <w:r w:rsidR="0023470F" w:rsidRPr="00AD6F50">
        <w:rPr>
          <w:rFonts w:ascii="Times New Roman" w:hAnsi="Times New Roman"/>
          <w:b/>
          <w:sz w:val="28"/>
        </w:rPr>
        <w:t xml:space="preserve">.Перспективный </w:t>
      </w:r>
      <w:r w:rsidR="00C23E92">
        <w:rPr>
          <w:rFonts w:ascii="Times New Roman" w:hAnsi="Times New Roman"/>
          <w:b/>
          <w:sz w:val="28"/>
        </w:rPr>
        <w:t xml:space="preserve"> календарно-тематический </w:t>
      </w:r>
      <w:r>
        <w:rPr>
          <w:rFonts w:ascii="Times New Roman" w:hAnsi="Times New Roman"/>
          <w:b/>
          <w:sz w:val="28"/>
        </w:rPr>
        <w:t xml:space="preserve"> </w:t>
      </w:r>
      <w:r w:rsidR="0023470F" w:rsidRPr="00AD6F50">
        <w:rPr>
          <w:rFonts w:ascii="Times New Roman" w:hAnsi="Times New Roman"/>
          <w:b/>
          <w:sz w:val="28"/>
        </w:rPr>
        <w:t xml:space="preserve">план занятий по </w:t>
      </w:r>
      <w:proofErr w:type="spellStart"/>
      <w:r w:rsidR="0023470F" w:rsidRPr="00AD6F50">
        <w:rPr>
          <w:rFonts w:ascii="Times New Roman" w:hAnsi="Times New Roman"/>
          <w:b/>
          <w:sz w:val="28"/>
        </w:rPr>
        <w:t>логоритмике</w:t>
      </w:r>
      <w:proofErr w:type="spellEnd"/>
      <w:r w:rsidR="0023470F" w:rsidRPr="00AD6F50">
        <w:rPr>
          <w:rFonts w:ascii="Times New Roman" w:hAnsi="Times New Roman"/>
          <w:b/>
          <w:sz w:val="28"/>
        </w:rPr>
        <w:t xml:space="preserve"> </w:t>
      </w:r>
      <w:r w:rsidR="00C23E92">
        <w:rPr>
          <w:rFonts w:ascii="Times New Roman" w:hAnsi="Times New Roman"/>
          <w:b/>
          <w:sz w:val="28"/>
        </w:rPr>
        <w:t xml:space="preserve"> средней группы</w:t>
      </w:r>
    </w:p>
    <w:p w:rsidR="0023470F" w:rsidRDefault="0023470F" w:rsidP="0023470F">
      <w:pPr>
        <w:pStyle w:val="a4"/>
        <w:jc w:val="center"/>
        <w:rPr>
          <w:rFonts w:ascii="Times New Roman" w:hAnsi="Times New Roman"/>
          <w:b/>
          <w:sz w:val="32"/>
        </w:rPr>
      </w:pPr>
    </w:p>
    <w:tbl>
      <w:tblPr>
        <w:tblStyle w:val="a6"/>
        <w:tblW w:w="15971" w:type="dxa"/>
        <w:tblInd w:w="-459" w:type="dxa"/>
        <w:tblLayout w:type="fixed"/>
        <w:tblLook w:val="04A0"/>
      </w:tblPr>
      <w:tblGrid>
        <w:gridCol w:w="522"/>
        <w:gridCol w:w="522"/>
        <w:gridCol w:w="1791"/>
        <w:gridCol w:w="2162"/>
        <w:gridCol w:w="2850"/>
        <w:gridCol w:w="1716"/>
        <w:gridCol w:w="1819"/>
        <w:gridCol w:w="1518"/>
        <w:gridCol w:w="1370"/>
        <w:gridCol w:w="1701"/>
      </w:tblGrid>
      <w:tr w:rsidR="0023470F" w:rsidRPr="00AD6F50" w:rsidTr="00560C97">
        <w:trPr>
          <w:cantSplit/>
          <w:trHeight w:val="611"/>
        </w:trPr>
        <w:tc>
          <w:tcPr>
            <w:tcW w:w="522" w:type="dxa"/>
            <w:vMerge w:val="restart"/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Месяцы</w:t>
            </w:r>
          </w:p>
        </w:tc>
        <w:tc>
          <w:tcPr>
            <w:tcW w:w="522" w:type="dxa"/>
            <w:vMerge w:val="restart"/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Недели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Вводная часть</w:t>
            </w:r>
          </w:p>
        </w:tc>
        <w:tc>
          <w:tcPr>
            <w:tcW w:w="11435" w:type="dxa"/>
            <w:gridSpan w:val="6"/>
            <w:tcBorders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Основная часть</w:t>
            </w:r>
          </w:p>
        </w:tc>
        <w:tc>
          <w:tcPr>
            <w:tcW w:w="1701" w:type="dxa"/>
            <w:vMerge w:val="restart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Заключительная часть</w:t>
            </w:r>
          </w:p>
        </w:tc>
      </w:tr>
      <w:tr w:rsidR="0023470F" w:rsidRPr="00AD6F50" w:rsidTr="00560C97">
        <w:trPr>
          <w:cantSplit/>
          <w:trHeight w:val="842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vMerge/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Общая произвольная моторика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Дыхательные упражнения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Регуляция тонуса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Произвольная мимическая моторика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Отхлопывание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ритма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Распевка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Пение песен</w:t>
            </w:r>
          </w:p>
        </w:tc>
        <w:tc>
          <w:tcPr>
            <w:tcW w:w="1701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470F" w:rsidRPr="00AD6F50" w:rsidTr="00560C97">
        <w:trPr>
          <w:trHeight w:val="1462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Сентябрь</w:t>
            </w:r>
          </w:p>
        </w:tc>
        <w:tc>
          <w:tcPr>
            <w:tcW w:w="52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eastAsia="Times New Roman" w:hAnsi="Times New Roman"/>
                <w:szCs w:val="24"/>
              </w:rPr>
              <w:t>Марш, ходьба на носочках. Ходьба по кругу.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«Ветерок» - дуем на листок.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«Соберем грибы в корзинку» - наклон и распрямление спины и рук.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Изобразить на лице радость и грусть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(нашел гриб)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 Листопад, листопад, пенятся тропинки…»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6F50">
              <w:rPr>
                <w:rFonts w:ascii="Times New Roman" w:hAnsi="Times New Roman"/>
                <w:szCs w:val="24"/>
              </w:rPr>
              <w:t>«Ветер» (звук «у»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)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.Картушина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</w:t>
            </w:r>
            <w:proofErr w:type="spellStart"/>
            <w:proofErr w:type="gramStart"/>
            <w:r w:rsidRPr="00AD6F50">
              <w:rPr>
                <w:rFonts w:ascii="Times New Roman" w:hAnsi="Times New Roman"/>
                <w:szCs w:val="24"/>
              </w:rPr>
              <w:t>Листо-пад</w:t>
            </w:r>
            <w:proofErr w:type="spellEnd"/>
            <w:proofErr w:type="gramEnd"/>
            <w:r w:rsidRPr="00AD6F50">
              <w:rPr>
                <w:rFonts w:ascii="Times New Roman" w:hAnsi="Times New Roman"/>
                <w:szCs w:val="24"/>
              </w:rPr>
              <w:t>»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Т.Попатенко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Импровизация «Листопад»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23470F" w:rsidRPr="00AD6F50" w:rsidTr="00560C97">
        <w:trPr>
          <w:trHeight w:val="1930"/>
        </w:trPr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eastAsia="Times New Roman" w:hAnsi="Times New Roman"/>
                <w:szCs w:val="24"/>
              </w:rPr>
              <w:t>Марш, ходьба на носочках. Ходьба по заданному периметру. Ходьба по кругу.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Вдох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-н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адули животики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«Синьор-помидор», выдох- «Стручок перца»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Поднять руки к «солнышку», потянуться, сбросить тяжесть и повиснуть как «плетень»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Порадоваться хорошей погоде, хорошему урожаю.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 В огороде за забором, поспевают помидоры…»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«Редиска» Л.Б.Гавришева,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Н.В.Нищева</w:t>
            </w:r>
            <w:proofErr w:type="spellEnd"/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«В огороде заинька»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.Карасевой</w:t>
            </w:r>
            <w:proofErr w:type="spellEnd"/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Музыкальная игра «Баба сеяла горох»</w:t>
            </w:r>
          </w:p>
        </w:tc>
      </w:tr>
      <w:tr w:rsidR="0023470F" w:rsidRPr="00AD6F50" w:rsidTr="00560C97">
        <w:tc>
          <w:tcPr>
            <w:tcW w:w="522" w:type="dxa"/>
            <w:vMerge w:val="restart"/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Октябрь</w:t>
            </w:r>
          </w:p>
        </w:tc>
        <w:tc>
          <w:tcPr>
            <w:tcW w:w="52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eastAsia="Times New Roman" w:hAnsi="Times New Roman"/>
                <w:szCs w:val="24"/>
              </w:rPr>
              <w:t>Марш, ходьба на носочках. Ходьба по заданному периметру. Ходьба змейкой.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Вдох глубокий, многоступенчатый выдох (помогаем руками) – «яблоки созрели»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Поднять руку вверх, изобразить кистью захва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т»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яблока»,сорвать, поменять руку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Показать мимикой вкус лимона, груши, персика</w:t>
            </w:r>
            <w:r w:rsidRPr="00AD6F50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Круглое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, румяное, я расту на ветке…»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«Груша»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Н.В.Нищева</w:t>
            </w:r>
            <w:proofErr w:type="spellEnd"/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«Осень»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.И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.Кишко</w:t>
            </w:r>
            <w:proofErr w:type="spellEnd"/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6F50">
              <w:rPr>
                <w:rFonts w:ascii="Times New Roman" w:hAnsi="Times New Roman"/>
                <w:szCs w:val="24"/>
              </w:rPr>
              <w:t>«На лесной опушке» - хороводная игра 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сл.Т.Барбакуц</w:t>
            </w:r>
            <w:proofErr w:type="spellEnd"/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Обычная ходьба, ходьба на носках,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марш, ходьба по кругу, ходьба змейкой.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>Произнесение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вдоха и выдоха на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звукокомплексы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: »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«Ах!», «Ох!», Ух!»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Чередование напряжения и расслабления в игре «Солдатик и тряпичная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кукла</w:t>
            </w:r>
            <w:r w:rsidRPr="00AD6F50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lastRenderedPageBreak/>
              <w:t>«</w:t>
            </w:r>
            <w:r w:rsidRPr="00AD6F50">
              <w:rPr>
                <w:rFonts w:ascii="Times New Roman" w:hAnsi="Times New Roman"/>
                <w:szCs w:val="24"/>
              </w:rPr>
              <w:t xml:space="preserve">Клоун веселый - клоун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грустный»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lastRenderedPageBreak/>
              <w:t>«</w:t>
            </w:r>
            <w:r w:rsidRPr="00AD6F50">
              <w:rPr>
                <w:rFonts w:ascii="Times New Roman" w:hAnsi="Times New Roman"/>
                <w:szCs w:val="24"/>
              </w:rPr>
              <w:t xml:space="preserve">Эй, ребята, что вы спите? На зарядку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выходите...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«Здравствуйте, ладошки»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М.Ю.Картуш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ина</w:t>
            </w:r>
            <w:proofErr w:type="spellEnd"/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«Осенняя игра»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.Н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.Глеб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овой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Музыкальная игра </w:t>
            </w:r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«Веселый дождик» </w:t>
            </w:r>
            <w:proofErr w:type="spellStart"/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t>.О</w:t>
            </w:r>
            <w:proofErr w:type="gramEnd"/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t>.Боромыковой</w:t>
            </w:r>
            <w:proofErr w:type="spellEnd"/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6F50">
              <w:rPr>
                <w:rFonts w:ascii="Times New Roman" w:hAnsi="Times New Roman"/>
                <w:szCs w:val="24"/>
              </w:rPr>
              <w:t>Марш и ходьба на носках по заданному периметру.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Вдох, на выдохе тянем долгий звук «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ссс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» - песенка водички, то же со звуком «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ззз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»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-п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есенка комарика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Имитация движений    «Кто быстрее зашнурует ботинки и наденет перчатки?»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Покажи, с каким лицом сбежали от мальчика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брюки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и с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каким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они вернулись к нему!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«Всюду, всюду мы вдвоем неразлучные идем…»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«Солнышко-ведрышко» р.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н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6F50">
              <w:rPr>
                <w:rFonts w:ascii="Times New Roman" w:hAnsi="Times New Roman"/>
                <w:szCs w:val="24"/>
              </w:rPr>
              <w:t>«Штанишки» Л.Б.Гавришева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6F50">
              <w:rPr>
                <w:rFonts w:ascii="Times New Roman" w:hAnsi="Times New Roman"/>
                <w:szCs w:val="24"/>
              </w:rPr>
              <w:t>Музыкальная игра «Передача платочка».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75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Марш и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ходьби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на носках змейкой.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Вдохнули свежий лесной воздух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–в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ыдох со звуком «Ах!»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Имитация движений на стихи « Медвежата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чаще жили»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 Утром лисонька проснулась» - показать мимикой.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Ритмично хлопать и топать на стихи « Топ-топ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топочут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ножки…»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«паровоз»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.Карасевой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(протягивания гласной у на конце слова).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Песня « Ботинки» </w:t>
            </w:r>
            <w:r w:rsidRPr="00AD6F50">
              <w:rPr>
                <w:rFonts w:ascii="Times New Roman" w:hAnsi="Times New Roman"/>
                <w:sz w:val="24"/>
                <w:szCs w:val="24"/>
              </w:rPr>
              <w:t xml:space="preserve">Л.Б.Гавришева, </w:t>
            </w:r>
            <w:proofErr w:type="spellStart"/>
            <w:r w:rsidRPr="00AD6F50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Музыкально-ритмическая движение «Тапки» Л.Б.Гавришева,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Н.В.Нищева</w:t>
            </w:r>
            <w:proofErr w:type="spellEnd"/>
          </w:p>
        </w:tc>
      </w:tr>
      <w:tr w:rsidR="0023470F" w:rsidRPr="00AD6F50" w:rsidTr="00560C97">
        <w:tc>
          <w:tcPr>
            <w:tcW w:w="522" w:type="dxa"/>
            <w:vMerge w:val="restart"/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Ноябрь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Ходьба на носочках по кругу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ходьба змейкой.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«Прогулка по городку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вдох медленный, глубокий.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Имитация движени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й-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«садим деревья», «сгребаем сухие листья»,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«поливаем газоны».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Показать как дети устали, как они довольны проделанной работой.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 Утро мы во двор идем, листья сыплются дождем» - отхлопать ритм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двумя способами.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proofErr w:type="gramStart"/>
            <w:r w:rsidRPr="00AD6F50">
              <w:rPr>
                <w:rFonts w:ascii="Times New Roman" w:hAnsi="Times New Roman"/>
                <w:szCs w:val="24"/>
              </w:rPr>
              <w:t>Ма-ма</w:t>
            </w:r>
            <w:proofErr w:type="spellEnd"/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па-па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…»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Песня «Мы по городу идем»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.Островского</w:t>
            </w:r>
            <w:proofErr w:type="spellEnd"/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Игра «По городу машины…»</w:t>
            </w:r>
          </w:p>
        </w:tc>
      </w:tr>
      <w:tr w:rsidR="0023470F" w:rsidRPr="00AD6F50" w:rsidTr="00560C97">
        <w:trPr>
          <w:trHeight w:val="2315"/>
        </w:trPr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Чередование ходьбы на носочках и марша. Ходьба по кругу и змейкой.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Упражнение на дыхание: на выдохе длительные звуки УУУ, ААА, ООО.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 Строительство дома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дети руками имитируют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стук молотками, показывают крышу, стены, пол.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 Хороший дом, высокий дом, в нем славно заживем!» - показать радость, удовольствие.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 1,2, 3, 4, много мебели в квартире…»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«Паровоз»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арасевой</w:t>
            </w:r>
            <w:proofErr w:type="spellEnd"/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«Кто, как кричит?»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Музыкальная игра «Займи стул».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Чередование ходьбы на носочках и марша. Ходьба по кругу и змейкой.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« Чайник кипит»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-д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ети на выдохе произносят согласный звонкий БББ.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Имитация работы бытовой техники на кухне: «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посудомоющая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машина», « электрочайник», «тостер».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tabs>
                <w:tab w:val="left" w:pos="1543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« Таня разбила блюдце»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-п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окажите как она огорчилась». Она порезала пальчик - ей больно. Но мама ее пожалела.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 Маша каши наварила, Маша кашей всех кормила…»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Попевка-пальчиковая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гимнастика «Чашка» Л.Б.Гавришева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Песня «чайник-коротышка»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.Крохиной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Музыкальная игра «Козлик серенький»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.Крохиной</w:t>
            </w:r>
            <w:proofErr w:type="spellEnd"/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75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Марш и ходьба на носках по заданному периметру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Поднесли «цветок» к носу и понюхали его. Выдох медленный и спокойный через рот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«Красивый цветок или растение или дерево», но хозяйка не поливала его – показать, что с ним стало через три дня, через неделю?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Покажите реакцию хозяйки, когда она вернулась домой и увидела свой цветок.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 Катя леечку взяла, все цветочки полила…»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Песня «Цветы»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сл.М.Ю.Картушиной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.Крохиной</w:t>
            </w:r>
            <w:proofErr w:type="spellEnd"/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Музыкальная игра «Кактус» Т.Крохиной</w:t>
            </w:r>
          </w:p>
        </w:tc>
      </w:tr>
      <w:tr w:rsidR="0023470F" w:rsidRPr="00AD6F50" w:rsidTr="00560C97">
        <w:tc>
          <w:tcPr>
            <w:tcW w:w="522" w:type="dxa"/>
            <w:vMerge w:val="restart"/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Декабрь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1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Топающий шаг (русский прямой).</w:t>
            </w:r>
          </w:p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Прямой галоп.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Подули на рук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и-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«погрели» теплая струя воздуха идет по середине язычка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«Снег- снежок, снег- снежок по дорожке стелется…»- дети имитируют движения летящего снега.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«Катитесь с горки»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о-кажите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на своем лице страх, радость, обиду, что упали в снег.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Отхлопать ритм стишка «Снег-снежок, снег-снежок тает на ладошке…».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«Снег летит прямо на ладошку…»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Песня «Первый снег»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.Филиппенко</w:t>
            </w:r>
            <w:proofErr w:type="spellEnd"/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«Игра в снежки»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.Н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.Веросокиной</w:t>
            </w:r>
            <w:proofErr w:type="spellEnd"/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2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Ходьба и бег в разных направлениях,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eastAsia="Times New Roman" w:hAnsi="Times New Roman"/>
                <w:szCs w:val="24"/>
              </w:rPr>
              <w:t>Врассыпную.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«Строили домик для птиц, ударили пальчик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подуть холодной струей воздуха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«Дятел, дятел, тук-тук-тук…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имитация движений дятла на дереве и ползущего жука с проговариванием под музыку.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Показать лицом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как больно пальчику.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«Ай туки, туки, туки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застучали молотки»- ритмично отстучать кулачками и ладошками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«Кормушка» Л.Б.Гавришева.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Хороводная игра «Ой, мороз! 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.Вихаревой</w:t>
            </w:r>
            <w:proofErr w:type="spellEnd"/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3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Топающий шаг (русский прямой).</w:t>
            </w:r>
          </w:p>
          <w:p w:rsidR="0023470F" w:rsidRPr="00AD6F50" w:rsidRDefault="0023470F" w:rsidP="00560C97">
            <w:pPr>
              <w:pStyle w:val="a4"/>
              <w:spacing w:line="276" w:lineRule="auto"/>
              <w:ind w:right="-75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eastAsia="Times New Roman" w:hAnsi="Times New Roman"/>
                <w:szCs w:val="24"/>
              </w:rPr>
              <w:t>Прямой галоп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Показать тяжелое дыхание «мишки», легкое дыхание «белочки», быстрое дыхание «зайца».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«Елочка» свесила тяжелые ветви под тяжестью снега, потом сбросила снег и распрямилась (напряжение и расслабление)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Показать спокойствие лося, тревогу белки и страх зайчишки.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«По-медвежьи ходит мишк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а-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косолап он с детских лет; и по-заячьи зайчишка все спешит запутать след»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«Мишка» (Ми-ми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..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мишка спит и видит сны) Т.Крохиной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«Как под горкой снег…»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«Игра с Мишкой»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.Олифировой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. Подвижная музыкальная игра.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4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Ходьба и бег в разных направлениях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eastAsia="Times New Roman" w:hAnsi="Times New Roman"/>
                <w:szCs w:val="24"/>
              </w:rPr>
              <w:t>Врассыпную.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Легкий, воздушный шарик и елочный ша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р-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сравнить и попробовать сдуть тот предмет и другой.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«Нарисовать» в воздухе волшебной кисточкой отгадки на ряд загадок о елке и елочных игрушках.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Загадать загадки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кто из  карнавальных героев пришел на бал? (мимикой).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Мы на елке веселились и плясали, и резвились. После добрый Дед Мороз нам подарки преподнес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-о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тхлопать в разном ритме.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«Ветер» (звуки </w:t>
            </w:r>
            <w:r w:rsidRPr="00AD6F50">
              <w:rPr>
                <w:rFonts w:ascii="Times New Roman" w:hAnsi="Times New Roman"/>
                <w:b/>
                <w:szCs w:val="24"/>
              </w:rPr>
              <w:t>у</w:t>
            </w:r>
            <w:r w:rsidRPr="00AD6F50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proofErr w:type="gramStart"/>
            <w:r w:rsidRPr="00AD6F50">
              <w:rPr>
                <w:rFonts w:ascii="Times New Roman" w:hAnsi="Times New Roman"/>
                <w:b/>
                <w:szCs w:val="24"/>
              </w:rPr>
              <w:t>и</w:t>
            </w:r>
            <w:proofErr w:type="spellEnd"/>
            <w:proofErr w:type="gramEnd"/>
            <w:r w:rsidRPr="00AD6F5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Песня «Новогодняя песенка»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.Савельевой</w:t>
            </w:r>
            <w:proofErr w:type="spellEnd"/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Музыкальная игра «Заморожу»</w:t>
            </w:r>
          </w:p>
        </w:tc>
      </w:tr>
      <w:tr w:rsidR="0023470F" w:rsidRPr="00AD6F50" w:rsidTr="00560C97">
        <w:tc>
          <w:tcPr>
            <w:tcW w:w="522" w:type="dxa"/>
            <w:vMerge w:val="restart"/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Январь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Прямой галоп. По кругу и врассыпную.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Дети имитируют дыхание рыбки, надувая животики (вдо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х-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носом, выдох- ртом).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Имитация плавания рыбки в воде под танцевальную мелодию. На окончание музыки дети замирают в какой-либо позе.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Логопед читает стихотворение И.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Токмаковой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«Где спит рыбка»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-д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ети сопровождают его мимикой и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движениями.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Отстучать ритм «Рыбка плавает в водице, рыбке весело играть. Рыбка, рыбка озорница, мы хотим тебя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поймать»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lastRenderedPageBreak/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на звук «о».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Музыкальное движение «Рыбки в аквариуме»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.Сен-Санса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«Аквариум»</w:t>
            </w:r>
          </w:p>
        </w:tc>
      </w:tr>
      <w:tr w:rsidR="0023470F" w:rsidRPr="00AD6F50" w:rsidTr="00560C97"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Ходьба и бег в разных направлениях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eastAsia="Times New Roman" w:hAnsi="Times New Roman"/>
                <w:szCs w:val="24"/>
              </w:rPr>
              <w:t>врассыпную.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«Собачка запыхалась» - дышать поверхностным дыханием учащенно, потом все медленнее и переходить на привычное дыхание.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Игра с мячо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м-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передавать мяч, поворачивая корпус и произнося слова : «Ты катись веселый мячик быстро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быстро по рукам»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Передать мимикой понравилось ли угощения для котенка: мясо, лимон, рыба и.т.д.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-32"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Отхлопать ритм «1,2,3- беру я мяч,1,2,3, он мчится вскачь…».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«Щенок» Л.Б.Гаврищева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Песня «Серенькая кошечка»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.Витлина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Музыкальная игра «Вот сидит лохматый пес»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.Крохиной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3470F" w:rsidRPr="00AD6F50" w:rsidTr="00560C97">
        <w:tc>
          <w:tcPr>
            <w:tcW w:w="52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Февраль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Топающий (русский) шаг по кругу,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в разных направлениях, врассыпную.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Положить «перышко» на ладонь и легким дуновением ветерка оно слетает с ладони (упражнение «Загнать мяч в ворота»).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Энергичные взмахи руками, приседания, бег на носках с наклоном голов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ы-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на слова: «Гуси серые летели, на лужайку тихо сели…».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«Шел по берегу петух,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подскольз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нулся</w:t>
            </w:r>
            <w:proofErr w:type="spellEnd"/>
            <w:proofErr w:type="gramStart"/>
            <w:r w:rsidRPr="00AD6F5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в речку –бух!»- показать испуг, обиду.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«Утки»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«Жили у бабуси» р.н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есня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Музыкальная игра «Гуси».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Ходьба и бег в разных направлениях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eastAsia="Times New Roman" w:hAnsi="Times New Roman"/>
                <w:szCs w:val="24"/>
              </w:rPr>
              <w:t>Врассыпную.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Формируем легкое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неглубокое дыхание на выдохе со словами: мама, папа, деда.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Из положения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вприсяд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медленно подниматься, имитируя рост цветочка «В горшочек посажу росточек» стр.314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Покажите как бабушка, дедушка и старший брат занимаются своим любимым делом, а мы угадаем.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«Семья» Л.Б.Гавришева.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Песня «Жили-были»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.Пахмутовой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Музыкальная игра «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Марш и ходьба по кругу, в разных направлениях, врассыпную.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Глубокий вдох и медленный выдох – руки вверх, руки в стороны.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Упражнение на равновесие «Солдатик». «На одной ноге постой-ка, будто ты солдатик стойкий. Ну, смелее подними, да смотри,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не упади!»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«Мы не скажем, а покажем» - один ребенок показывает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действие, например, пограничника, а другие отгадывают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>Отстучать ритм сначала правой ногой, потом левой: «Т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а-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та- та-пулемет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строчит»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lastRenderedPageBreak/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Па-па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м-ма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» пение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вверх и вниз по б3.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«Раз-два» муз.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Музыкальная игра «Займи стул».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Прямой галоп. По кругу и врассыпную.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Глубокий вдох и на выдохе восклицание: «Ах!»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Дети движутся топающим шагом со звуком «ЛЛЛ», останавливаются, замерев (теплоход плывет по реке, а затем останавливается, забирая пассажиров)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«Мы не скажем, а покажем» - показать, на каком транспорте ты передвигаешься.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«Качу, лечу во весь опор. Я сам шофер и сам мотор. Нажимаю на педаль, и машина мчится вдаль» - отхлопать и отстучать кулачками.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«Паровоз».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«Едет, едет паровоз»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Игра «Машины».</w:t>
            </w:r>
          </w:p>
        </w:tc>
      </w:tr>
      <w:tr w:rsidR="0023470F" w:rsidRPr="00AD6F50" w:rsidTr="00560C97">
        <w:tc>
          <w:tcPr>
            <w:tcW w:w="522" w:type="dxa"/>
            <w:vMerge w:val="restart"/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Март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Подскоки, марш со сменой направления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Легкий вдох и на выдохе восклицания: «Ой, ой, ой!» «Ай, ай, ай!»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Упражнения на расслабление и на напряжение «Тряпичные куклы»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Логопед показывает картинки, а дети имитируют, как болит зубик, глазик, лапка у зайки.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«Режем, режем, вырезаем, маме шить мы помогаем»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ма-ма-ма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» -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на интервале б3.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Песня «Мама – солнышко моё»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.Шестаковой</w:t>
            </w:r>
            <w:proofErr w:type="spellEnd"/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Музыкальная игра «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Ходьба на носочках.</w:t>
            </w:r>
          </w:p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Прямой галоп.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eastAsia="Times New Roman" w:hAnsi="Times New Roman"/>
                <w:szCs w:val="24"/>
              </w:rPr>
              <w:t>Топающий шаг со сменой направления.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Дыхательные упражнения под медленную музыку, на выдохе протяжный гласный звук: «ООО».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Дети тянутся на носочки, поднимая то правую, то левую руку, имитируют поглаживание «жирафа».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Дети превращаются в «обезьянок» и корчат смешные рожицы, стоя перед зеркалом.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Речь и одновременное отстукивание кулачками «Я копытами стучу. Я скачу, скачу, скачу»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«Здравствуйте, ладошки»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М.Ю.Картушина</w:t>
            </w:r>
            <w:proofErr w:type="spellEnd"/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«Едет, едет паровоз»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Игра с Мишкой»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.Олифировой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. Подвижная музыкальная игра.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 xml:space="preserve">Подскоки, </w:t>
            </w: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марш со сменой направления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«Надуваем шарик» -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вдох носом, выдо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х-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ртом, можно разных размеров.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«Юные художники»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-д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вумя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руками дети рисуют большой овал-, а потом дорисовывают детали «матрешки» кистью правой руки 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«Мы не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скажем, а покажем»- дети по очереди показывают игрушки и отгадывают.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«Куклы крошки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ручками захлопали, ножками затопали»- каждый ребенок отхлопает свой ритм.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lastRenderedPageBreak/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подражание «Га-га-га, пи-пи-пи…»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Песня «Кто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как кричит?»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>Игра «Гуси-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гуси».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Марш, ходьба на носочках.</w:t>
            </w:r>
          </w:p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Прямой галоп.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eastAsia="Times New Roman" w:hAnsi="Times New Roman"/>
                <w:szCs w:val="24"/>
              </w:rPr>
              <w:t>Топающий шаг со сменой направления.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«Волк» из сказки «Три поросенка» дует на домики трех поросят с разной силой.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«Колобок» сначала спокойно лежит на окошке, а потом спрыгивает и катится, встречая известных детям героев сказки.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Дети должны изобразить радость, страх, спокойное состояние (поросята из сказки).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«Никакой на свете зверь, хитрый зверь, страшный зверь не ворвется в эту дверь»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«Дудочка»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«Веселый музыкант» А.Филиппенко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Игра «что вы делали сегодня?» -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антомима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с муз. инструментами.</w:t>
            </w:r>
          </w:p>
        </w:tc>
      </w:tr>
      <w:tr w:rsidR="0023470F" w:rsidRPr="00AD6F50" w:rsidTr="00560C97">
        <w:tc>
          <w:tcPr>
            <w:tcW w:w="522" w:type="dxa"/>
            <w:vMerge w:val="restart"/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Апрель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Прямой галоп в разных направлениях, марш, ходьба.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Поднести «цветочек » к носу и сделать легкий вдох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–н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а выдохе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произнести:АААХ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!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Медленно вставать из положения сидя, имитируя рост «цветка» - раз два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три ,выросли цветы.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Поднять руки вверх, потянуться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.улыбнуться солнышку, а затем расслабить туловище, руки, голову.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Отхлопать за кличку: «Солнышко, солнышко, золотое донышко…»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«Солнышко»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.Попатенко</w:t>
            </w:r>
            <w:proofErr w:type="spellEnd"/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Песня «Песенка о весне»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музГ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.Ф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рида</w:t>
            </w:r>
            <w:proofErr w:type="spellEnd"/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Хоровод «Веснушка-весна» р.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н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Поскоки по кругу и со сменой направления. Марш.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«Космонавты восстанавливают дыхание».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«Состояние невесомости»- дети движутся под плавную музыку, а затем замирают в непривычных позах.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Показать, какое ты испытываешь чувство, когда летишь в «ракете» и объяснить его словами.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«А сейчас мы с вами, дети улетаем на ракете…»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«Ракета»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.Крохиной</w:t>
            </w:r>
            <w:proofErr w:type="spellEnd"/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«Космонавты»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Игра «Космическое путешествие»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Топаюший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шаг,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марш, поскоки, прямой галоп по кругу.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Подуть на пальчик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холодной струйкой воздуха «ударил молотком нечаянно»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>Дети показывают дома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построенные для «зайчат, белочек», для себя , обводя круги и квадраты одной и двумя руками.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Устали,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расслабились на стульчиках - вытянули ноги, опустили плечи, голову.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«Целый день тук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да тук - раздается звонкий стук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хлопки ладошками и кулачками по коленям.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lastRenderedPageBreak/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«Дятел»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Песня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«Строим дом»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Музыкальная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игра «Займи стул».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Топаюший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шаг, марш, поскоки, прямой галоп со сменой направления.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Проговаривание предложения на выдохе: «Весна!» Повторить три раза.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Динамичные движения со словами: «Ласточки летели, все люди глядели, ласточки садились, все люди дивились…»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Дети плотно закрывают глаза, а когда открывают их, удивляются появлению новой птицы.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Отстучать с проговариванием следующие слоги:</w:t>
            </w:r>
          </w:p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су-та-си-то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;</w:t>
            </w:r>
          </w:p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па-та-ма-на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;</w:t>
            </w:r>
          </w:p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па-та-ка-ха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;</w:t>
            </w:r>
          </w:p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па-ка-ха-ха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«Кукушка» </w:t>
            </w:r>
            <w:proofErr w:type="spellStart"/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t>.Т</w:t>
            </w:r>
            <w:proofErr w:type="gramEnd"/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t>.Крохиной</w:t>
            </w:r>
            <w:proofErr w:type="spellEnd"/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Музыкальная игра «Найди свой домик»</w:t>
            </w:r>
          </w:p>
        </w:tc>
      </w:tr>
      <w:tr w:rsidR="0023470F" w:rsidRPr="00AD6F50" w:rsidTr="00560C97">
        <w:tc>
          <w:tcPr>
            <w:tcW w:w="522" w:type="dxa"/>
            <w:vMerge w:val="restart"/>
            <w:textDirection w:val="btLr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Май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Марш, ходьба на носочках.</w:t>
            </w:r>
          </w:p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>Прямой галоп.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eastAsia="Times New Roman" w:hAnsi="Times New Roman"/>
                <w:szCs w:val="24"/>
              </w:rPr>
              <w:t>Топающий шаг со сменой направления.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Легкие ритмичные вдохи и выдохи через нос (отрабатываем поверхностное дыхание).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Имитация движений: «копаем грядку», «разравниваем землю граблями», «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садим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ростки в почву», «поливаем».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«Ух! устали - стираем пот со лба, радуемся, что помогли маме».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«Две руки, две сестры. Рубят, роют, строят. Рвут на грядках сорняки и друг друга моют»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«Солнышко»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.Попатенко</w:t>
            </w:r>
            <w:proofErr w:type="spellEnd"/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Песня «Мы солдаты»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.Ю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.Слонова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Игра «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Мирные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и воинствующие».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Марш и ходьба по кругу, в разных направлениях, врассыпную.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Дыхательные упражнения со звуками: «ЖЖЖ!», «ЗЗЗ!» на выдохе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Под музыку разного темпа дети передвигаются, имитируя полет «Бабочки», «Шмеля», «Комара».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Мимические упражнения из игры: «Заколдованные картинки».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«Прилетела к нам вчера полосатая пчела…» - похлопать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 а потом в такт помахать «крылышками»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«Жук</w:t>
            </w:r>
          </w:p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жук, пожужжи»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.Крохиной</w:t>
            </w:r>
            <w:proofErr w:type="spellEnd"/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Песня «Два жука»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.Мазальской</w:t>
            </w:r>
            <w:proofErr w:type="spellEnd"/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Музыкальная игра «Мотылек»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.Рустамова</w:t>
            </w:r>
            <w:proofErr w:type="spellEnd"/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t xml:space="preserve">Подскоки, марш со сменой </w:t>
            </w:r>
            <w:r w:rsidRPr="00AD6F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>Вдохнуть аромат «цветка», на выдохе произнести «Хорошо!»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Дети передвигаются по залу под музыку, делают наклон и рассматривают «Цветы».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Мимические упражнения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ак цветочек постепенно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вянет без воды, а когда хозяйка его полила, он вновь улыбается.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lastRenderedPageBreak/>
              <w:t xml:space="preserve">«Вырос высокий цветок на поляне» 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-х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 xml:space="preserve">лопки кулачками, </w:t>
            </w:r>
            <w:r w:rsidRPr="00AD6F50">
              <w:rPr>
                <w:rFonts w:ascii="Times New Roman" w:hAnsi="Times New Roman"/>
                <w:szCs w:val="24"/>
              </w:rPr>
              <w:lastRenderedPageBreak/>
              <w:t>ладошками.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Попевка</w:t>
            </w:r>
            <w:proofErr w:type="spellEnd"/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«Одуванчик»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«Колокольчик»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 xml:space="preserve">Игра «Жмурки с бубном»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.н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3470F" w:rsidRPr="00AD6F50" w:rsidTr="00560C97">
        <w:tc>
          <w:tcPr>
            <w:tcW w:w="522" w:type="dxa"/>
            <w:vMerge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D6F5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Топаюший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шаг, марш, поскоки, прямой галоп со сменой направления</w:t>
            </w:r>
          </w:p>
        </w:tc>
        <w:tc>
          <w:tcPr>
            <w:tcW w:w="2162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Упражнения на дыхание с выдохом и произнесение слов «До свиданья!»</w:t>
            </w:r>
          </w:p>
        </w:tc>
        <w:tc>
          <w:tcPr>
            <w:tcW w:w="285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Детям предлагается «нарисовать» школьные принадлежности левой рукой, правой рукой, двумя руками.</w:t>
            </w:r>
          </w:p>
        </w:tc>
        <w:tc>
          <w:tcPr>
            <w:tcW w:w="1716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Показать радость встречи с новыми друзьями и грусть расставания с детским садом.</w:t>
            </w:r>
          </w:p>
        </w:tc>
        <w:tc>
          <w:tcPr>
            <w:tcW w:w="1819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66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«В школу осенью пойду, там друзей себе найду…» похлопать в разном ритме.</w:t>
            </w:r>
          </w:p>
        </w:tc>
        <w:tc>
          <w:tcPr>
            <w:tcW w:w="1518" w:type="dxa"/>
            <w:vAlign w:val="center"/>
          </w:tcPr>
          <w:p w:rsidR="0023470F" w:rsidRPr="00AD6F50" w:rsidRDefault="0023470F" w:rsidP="00560C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t>Попевка</w:t>
            </w:r>
            <w:proofErr w:type="spellEnd"/>
            <w:r w:rsidRPr="00AD6F5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«Бабочка» Л.Б.Гавришева</w:t>
            </w:r>
          </w:p>
        </w:tc>
        <w:tc>
          <w:tcPr>
            <w:tcW w:w="1370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ind w:right="-155"/>
              <w:jc w:val="center"/>
              <w:rPr>
                <w:rFonts w:ascii="Times New Roman" w:hAnsi="Times New Roman"/>
                <w:szCs w:val="24"/>
              </w:rPr>
            </w:pPr>
            <w:r w:rsidRPr="00AD6F50">
              <w:rPr>
                <w:rFonts w:ascii="Times New Roman" w:hAnsi="Times New Roman"/>
                <w:szCs w:val="24"/>
              </w:rPr>
              <w:t>Песня «Солнышко, ярче нам свети».</w:t>
            </w:r>
          </w:p>
        </w:tc>
        <w:tc>
          <w:tcPr>
            <w:tcW w:w="1701" w:type="dxa"/>
            <w:vAlign w:val="center"/>
          </w:tcPr>
          <w:p w:rsidR="0023470F" w:rsidRPr="00AD6F50" w:rsidRDefault="0023470F" w:rsidP="00560C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D6F50">
              <w:rPr>
                <w:rFonts w:ascii="Times New Roman" w:hAnsi="Times New Roman"/>
                <w:szCs w:val="24"/>
              </w:rPr>
              <w:t>Муз.игра</w:t>
            </w:r>
            <w:proofErr w:type="spellEnd"/>
            <w:r w:rsidRPr="00AD6F50">
              <w:rPr>
                <w:rFonts w:ascii="Times New Roman" w:hAnsi="Times New Roman"/>
                <w:szCs w:val="24"/>
              </w:rPr>
              <w:t xml:space="preserve"> «козлик серенький» </w:t>
            </w:r>
            <w:proofErr w:type="spellStart"/>
            <w:r w:rsidRPr="00AD6F50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AD6F50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AD6F50">
              <w:rPr>
                <w:rFonts w:ascii="Times New Roman" w:hAnsi="Times New Roman"/>
                <w:szCs w:val="24"/>
              </w:rPr>
              <w:t>.Крохиной</w:t>
            </w:r>
            <w:proofErr w:type="spellEnd"/>
          </w:p>
        </w:tc>
      </w:tr>
    </w:tbl>
    <w:p w:rsidR="0023470F" w:rsidRDefault="0023470F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560C97" w:rsidRDefault="00560C97" w:rsidP="00560C97">
      <w:pPr>
        <w:pStyle w:val="a4"/>
        <w:jc w:val="center"/>
        <w:rPr>
          <w:rFonts w:ascii="Times New Roman" w:hAnsi="Times New Roman"/>
          <w:b/>
          <w:sz w:val="32"/>
        </w:rPr>
      </w:pPr>
      <w:r w:rsidRPr="00A225E0">
        <w:rPr>
          <w:rFonts w:ascii="Times New Roman" w:hAnsi="Times New Roman"/>
          <w:b/>
          <w:sz w:val="32"/>
        </w:rPr>
        <w:t xml:space="preserve">Перспективный </w:t>
      </w:r>
      <w:r w:rsidR="00C23E92">
        <w:rPr>
          <w:rFonts w:ascii="Times New Roman" w:hAnsi="Times New Roman"/>
          <w:b/>
          <w:sz w:val="32"/>
        </w:rPr>
        <w:t xml:space="preserve"> календарно – тематический </w:t>
      </w:r>
      <w:r w:rsidRPr="00A225E0">
        <w:rPr>
          <w:rFonts w:ascii="Times New Roman" w:hAnsi="Times New Roman"/>
          <w:b/>
          <w:sz w:val="32"/>
        </w:rPr>
        <w:t xml:space="preserve">план занятий по </w:t>
      </w:r>
      <w:proofErr w:type="spellStart"/>
      <w:r w:rsidRPr="00A225E0">
        <w:rPr>
          <w:rFonts w:ascii="Times New Roman" w:hAnsi="Times New Roman"/>
          <w:b/>
          <w:sz w:val="32"/>
        </w:rPr>
        <w:t>логоритмике</w:t>
      </w:r>
      <w:proofErr w:type="spellEnd"/>
      <w:r w:rsidRPr="00A225E0">
        <w:rPr>
          <w:rFonts w:ascii="Times New Roman" w:hAnsi="Times New Roman"/>
          <w:b/>
          <w:sz w:val="32"/>
        </w:rPr>
        <w:t xml:space="preserve">  </w:t>
      </w:r>
    </w:p>
    <w:p w:rsidR="00560C97" w:rsidRDefault="00560C97" w:rsidP="00560C97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</w:t>
      </w:r>
      <w:r>
        <w:rPr>
          <w:rFonts w:ascii="Times New Roman" w:hAnsi="Times New Roman"/>
          <w:sz w:val="32"/>
        </w:rPr>
        <w:t>подготовительная группа</w:t>
      </w:r>
      <w:r>
        <w:rPr>
          <w:rFonts w:ascii="Times New Roman" w:hAnsi="Times New Roman"/>
          <w:b/>
          <w:sz w:val="32"/>
        </w:rPr>
        <w:t>)</w:t>
      </w:r>
    </w:p>
    <w:tbl>
      <w:tblPr>
        <w:tblStyle w:val="a6"/>
        <w:tblW w:w="15735" w:type="dxa"/>
        <w:tblInd w:w="-459" w:type="dxa"/>
        <w:tblLayout w:type="fixed"/>
        <w:tblLook w:val="04A0"/>
      </w:tblPr>
      <w:tblGrid>
        <w:gridCol w:w="522"/>
        <w:gridCol w:w="522"/>
        <w:gridCol w:w="1683"/>
        <w:gridCol w:w="2270"/>
        <w:gridCol w:w="2850"/>
        <w:gridCol w:w="1716"/>
        <w:gridCol w:w="1819"/>
        <w:gridCol w:w="1376"/>
        <w:gridCol w:w="1276"/>
        <w:gridCol w:w="1701"/>
      </w:tblGrid>
      <w:tr w:rsidR="00560C97" w:rsidTr="00560C97">
        <w:trPr>
          <w:cantSplit/>
          <w:trHeight w:val="611"/>
        </w:trPr>
        <w:tc>
          <w:tcPr>
            <w:tcW w:w="522" w:type="dxa"/>
            <w:vMerge w:val="restart"/>
            <w:textDirection w:val="btLr"/>
          </w:tcPr>
          <w:p w:rsidR="00560C97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Месяцы </w:t>
            </w:r>
          </w:p>
        </w:tc>
        <w:tc>
          <w:tcPr>
            <w:tcW w:w="522" w:type="dxa"/>
            <w:vMerge w:val="restart"/>
            <w:textDirection w:val="btLr"/>
          </w:tcPr>
          <w:p w:rsidR="00560C97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Недели 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60C97" w:rsidRPr="00B371EB" w:rsidRDefault="00560C97" w:rsidP="00560C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1EB">
              <w:rPr>
                <w:rFonts w:ascii="Times New Roman" w:hAnsi="Times New Roman"/>
                <w:sz w:val="28"/>
                <w:szCs w:val="28"/>
              </w:rPr>
              <w:t xml:space="preserve">Вводная часть </w:t>
            </w:r>
          </w:p>
        </w:tc>
        <w:tc>
          <w:tcPr>
            <w:tcW w:w="11307" w:type="dxa"/>
            <w:gridSpan w:val="6"/>
            <w:tcBorders>
              <w:bottom w:val="single" w:sz="4" w:space="0" w:color="auto"/>
            </w:tcBorders>
          </w:tcPr>
          <w:p w:rsidR="00560C97" w:rsidRPr="00B371EB" w:rsidRDefault="00560C97" w:rsidP="00560C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1EB">
              <w:rPr>
                <w:rFonts w:ascii="Times New Roman" w:hAnsi="Times New Roman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1701" w:type="dxa"/>
            <w:vMerge w:val="restart"/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0C97" w:rsidRPr="00B371EB" w:rsidRDefault="00560C97" w:rsidP="00560C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1EB">
              <w:rPr>
                <w:rFonts w:ascii="Times New Roman" w:hAnsi="Times New Roman"/>
                <w:sz w:val="28"/>
                <w:szCs w:val="28"/>
              </w:rPr>
              <w:t xml:space="preserve">Заключительная часть </w:t>
            </w:r>
          </w:p>
        </w:tc>
      </w:tr>
      <w:tr w:rsidR="00560C97" w:rsidRPr="006716ED" w:rsidTr="00560C97">
        <w:trPr>
          <w:cantSplit/>
          <w:trHeight w:val="842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btLr"/>
          </w:tcPr>
          <w:p w:rsidR="00560C97" w:rsidRPr="006716ED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vMerge/>
            <w:textDirection w:val="btLr"/>
          </w:tcPr>
          <w:p w:rsidR="00560C97" w:rsidRPr="006716ED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Общая произвольная моторика</w:t>
            </w:r>
          </w:p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Дыхательные упражнения 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Регуляция тонуса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Произвольная мимическая моторика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716ED">
              <w:rPr>
                <w:rFonts w:ascii="Times New Roman" w:hAnsi="Times New Roman"/>
                <w:szCs w:val="24"/>
              </w:rPr>
              <w:t>Отхлопывание</w:t>
            </w:r>
            <w:proofErr w:type="spellEnd"/>
            <w:r w:rsidRPr="006716ED">
              <w:rPr>
                <w:rFonts w:ascii="Times New Roman" w:hAnsi="Times New Roman"/>
                <w:szCs w:val="24"/>
              </w:rPr>
              <w:t xml:space="preserve">  ритма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716ED">
              <w:rPr>
                <w:rFonts w:ascii="Times New Roman" w:hAnsi="Times New Roman"/>
                <w:szCs w:val="24"/>
              </w:rPr>
              <w:t>Распевка</w:t>
            </w:r>
            <w:proofErr w:type="spellEnd"/>
            <w:r w:rsidRPr="006716E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Пение песен </w:t>
            </w:r>
          </w:p>
        </w:tc>
        <w:tc>
          <w:tcPr>
            <w:tcW w:w="1701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60C97" w:rsidRPr="006716ED" w:rsidTr="00560C97">
        <w:trPr>
          <w:trHeight w:val="1462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textDirection w:val="btLr"/>
          </w:tcPr>
          <w:p w:rsidR="00560C97" w:rsidRPr="006716ED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 xml:space="preserve">Сентябрь </w:t>
            </w:r>
          </w:p>
        </w:tc>
        <w:tc>
          <w:tcPr>
            <w:tcW w:w="522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83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Ходьба и бег-ходьба с пятки на нос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6716ED">
              <w:rPr>
                <w:rFonts w:ascii="Times New Roman" w:hAnsi="Times New Roman"/>
                <w:szCs w:val="24"/>
              </w:rPr>
              <w:t xml:space="preserve">чек, легкий бег на </w:t>
            </w:r>
            <w:r>
              <w:rPr>
                <w:rFonts w:ascii="Times New Roman" w:hAnsi="Times New Roman"/>
                <w:szCs w:val="24"/>
              </w:rPr>
              <w:t>н</w:t>
            </w:r>
            <w:r w:rsidRPr="006716ED">
              <w:rPr>
                <w:rFonts w:ascii="Times New Roman" w:hAnsi="Times New Roman"/>
                <w:szCs w:val="24"/>
              </w:rPr>
              <w:t>осочках.</w:t>
            </w:r>
          </w:p>
        </w:tc>
        <w:tc>
          <w:tcPr>
            <w:tcW w:w="227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«Ветер- ветерок</w:t>
            </w:r>
            <w:r w:rsidRPr="006716ED">
              <w:rPr>
                <w:rFonts w:ascii="Times New Roman" w:hAnsi="Times New Roman"/>
                <w:b/>
                <w:szCs w:val="24"/>
              </w:rPr>
              <w:t xml:space="preserve">»- </w:t>
            </w:r>
            <w:r w:rsidRPr="006716ED">
              <w:rPr>
                <w:rFonts w:ascii="Times New Roman" w:hAnsi="Times New Roman"/>
                <w:szCs w:val="24"/>
              </w:rPr>
              <w:t>формировать лег</w:t>
            </w:r>
            <w:r>
              <w:rPr>
                <w:rFonts w:ascii="Times New Roman" w:hAnsi="Times New Roman"/>
                <w:szCs w:val="24"/>
              </w:rPr>
              <w:t>кую воздушную струю по</w:t>
            </w:r>
            <w:r w:rsidRPr="006716ED">
              <w:rPr>
                <w:rFonts w:ascii="Times New Roman" w:hAnsi="Times New Roman"/>
                <w:szCs w:val="24"/>
              </w:rPr>
              <w:t>середине язычка</w:t>
            </w:r>
          </w:p>
        </w:tc>
        <w:tc>
          <w:tcPr>
            <w:tcW w:w="285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«Соберем грибы в корзинку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наклон и распрямление спины и рук.</w:t>
            </w:r>
          </w:p>
        </w:tc>
        <w:tc>
          <w:tcPr>
            <w:tcW w:w="1716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Изобразить на лице радость и грусть (нашел гриб)</w:t>
            </w:r>
          </w:p>
        </w:tc>
        <w:tc>
          <w:tcPr>
            <w:tcW w:w="1819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 Листопад, листопад, пенятся тропинки…»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«</w:t>
            </w:r>
            <w:r w:rsidRPr="006716ED">
              <w:rPr>
                <w:rFonts w:ascii="Times New Roman" w:hAnsi="Times New Roman"/>
                <w:szCs w:val="24"/>
              </w:rPr>
              <w:t>Хоровод»</w:t>
            </w:r>
          </w:p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60C97" w:rsidRPr="006716ED" w:rsidTr="00560C97">
        <w:trPr>
          <w:trHeight w:val="1930"/>
        </w:trPr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83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Ходьба в колонн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е-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руки на поясе ,бег врассыпную и снова ходьба со сменой </w:t>
            </w:r>
            <w:r>
              <w:rPr>
                <w:rFonts w:ascii="Times New Roman" w:hAnsi="Times New Roman"/>
                <w:szCs w:val="24"/>
              </w:rPr>
              <w:t>в</w:t>
            </w:r>
            <w:r w:rsidRPr="006716ED">
              <w:rPr>
                <w:rFonts w:ascii="Times New Roman" w:hAnsi="Times New Roman"/>
                <w:szCs w:val="24"/>
              </w:rPr>
              <w:t>едущего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Вдох 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-н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адули животики </w:t>
            </w:r>
          </w:p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6716ED">
              <w:rPr>
                <w:rFonts w:ascii="Times New Roman" w:hAnsi="Times New Roman"/>
                <w:szCs w:val="24"/>
              </w:rPr>
              <w:t>Синь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6716ED">
              <w:rPr>
                <w:rFonts w:ascii="Times New Roman" w:hAnsi="Times New Roman"/>
                <w:szCs w:val="24"/>
              </w:rPr>
              <w:t>р-помидор»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,в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ыдох-«Стручок перца»</w:t>
            </w:r>
          </w:p>
        </w:tc>
        <w:tc>
          <w:tcPr>
            <w:tcW w:w="285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Поднять руки к «солнышку», потянуться, сбросить тяжесть и повиснуть как «плетень»</w:t>
            </w:r>
          </w:p>
        </w:tc>
        <w:tc>
          <w:tcPr>
            <w:tcW w:w="1716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Порадоваться хорошей погоде, хорошему урожаю.</w:t>
            </w:r>
          </w:p>
        </w:tc>
        <w:tc>
          <w:tcPr>
            <w:tcW w:w="1819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 В огороде за забором, поспевают помидоры…»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Хороводная игра» Горошина»</w:t>
            </w:r>
          </w:p>
        </w:tc>
      </w:tr>
      <w:tr w:rsidR="00560C97" w:rsidRPr="006716ED" w:rsidTr="00560C97">
        <w:tc>
          <w:tcPr>
            <w:tcW w:w="522" w:type="dxa"/>
            <w:vMerge w:val="restart"/>
            <w:textDirection w:val="btLr"/>
          </w:tcPr>
          <w:p w:rsidR="00560C97" w:rsidRPr="006716ED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 xml:space="preserve">Октябрь </w:t>
            </w:r>
          </w:p>
        </w:tc>
        <w:tc>
          <w:tcPr>
            <w:tcW w:w="522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83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Ходьба </w:t>
            </w:r>
            <w:r>
              <w:rPr>
                <w:rFonts w:ascii="Times New Roman" w:hAnsi="Times New Roman"/>
                <w:szCs w:val="24"/>
              </w:rPr>
              <w:t>«змейкой»</w:t>
            </w:r>
            <w:r w:rsidRPr="006716ED">
              <w:rPr>
                <w:rFonts w:ascii="Times New Roman" w:hAnsi="Times New Roman"/>
                <w:szCs w:val="24"/>
              </w:rPr>
              <w:t xml:space="preserve"> спокойно, на всю ступню, бег со сменой ведущего</w:t>
            </w:r>
          </w:p>
        </w:tc>
        <w:tc>
          <w:tcPr>
            <w:tcW w:w="227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Вдох глубокий, многоступенчатый выдох (помогаем руками) –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«я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блоки созрели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5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Поднять руку вверх, изобразить кистью захва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т»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яблока»,сорвать, поменять руку</w:t>
            </w:r>
          </w:p>
        </w:tc>
        <w:tc>
          <w:tcPr>
            <w:tcW w:w="1716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Показать мимикой вкус лимона, груши, персика</w:t>
            </w:r>
            <w:r w:rsidRPr="006716ED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819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Круглое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, румяное, я расту на ветке…»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Подвижная игра</w:t>
            </w:r>
            <w:r>
              <w:rPr>
                <w:rFonts w:ascii="Times New Roman" w:hAnsi="Times New Roman"/>
                <w:szCs w:val="24"/>
              </w:rPr>
              <w:t xml:space="preserve"> «</w:t>
            </w:r>
            <w:r w:rsidRPr="006716ED">
              <w:rPr>
                <w:rFonts w:ascii="Times New Roman" w:hAnsi="Times New Roman"/>
                <w:szCs w:val="24"/>
              </w:rPr>
              <w:t>Апельсин»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Обычная ходьба, 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6716ED">
              <w:rPr>
                <w:rFonts w:ascii="Times New Roman" w:hAnsi="Times New Roman"/>
                <w:szCs w:val="24"/>
              </w:rPr>
              <w:t xml:space="preserve">одьба на носках, ходьба на пятках, ходьба на </w:t>
            </w:r>
            <w:proofErr w:type="spellStart"/>
            <w:r w:rsidRPr="006716ED">
              <w:rPr>
                <w:rFonts w:ascii="Times New Roman" w:hAnsi="Times New Roman"/>
                <w:szCs w:val="24"/>
              </w:rPr>
              <w:t>наружней</w:t>
            </w:r>
            <w:proofErr w:type="spellEnd"/>
            <w:r w:rsidRPr="006716ED">
              <w:rPr>
                <w:rFonts w:ascii="Times New Roman" w:hAnsi="Times New Roman"/>
                <w:szCs w:val="24"/>
              </w:rPr>
              <w:t xml:space="preserve">  стороне стопы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lastRenderedPageBreak/>
              <w:t>Произнесение</w:t>
            </w:r>
          </w:p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вдоха и выдоха на </w:t>
            </w:r>
            <w:proofErr w:type="spellStart"/>
            <w:r w:rsidRPr="006716ED">
              <w:rPr>
                <w:rFonts w:ascii="Times New Roman" w:hAnsi="Times New Roman"/>
                <w:szCs w:val="24"/>
              </w:rPr>
              <w:t>звукокомплексы</w:t>
            </w:r>
            <w:proofErr w:type="spellEnd"/>
            <w:proofErr w:type="gramStart"/>
            <w:r w:rsidRPr="006716ED">
              <w:rPr>
                <w:rFonts w:ascii="Times New Roman" w:hAnsi="Times New Roman"/>
                <w:szCs w:val="24"/>
              </w:rPr>
              <w:t>:»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6716ED">
              <w:rPr>
                <w:rFonts w:ascii="Times New Roman" w:hAnsi="Times New Roman"/>
                <w:szCs w:val="24"/>
              </w:rPr>
              <w:t>Ах!», «Ох!», Ух!»</w:t>
            </w:r>
          </w:p>
        </w:tc>
        <w:tc>
          <w:tcPr>
            <w:tcW w:w="285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Чередование напряжения и расслабления в игре «Солдатик и тряпичная кукла</w:t>
            </w:r>
            <w:r w:rsidRPr="006716ED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16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«</w:t>
            </w:r>
            <w:r w:rsidRPr="006716ED">
              <w:rPr>
                <w:rFonts w:ascii="Times New Roman" w:hAnsi="Times New Roman"/>
                <w:szCs w:val="24"/>
              </w:rPr>
              <w:t>Клоун веселы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й-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клоун грустный»</w:t>
            </w:r>
          </w:p>
        </w:tc>
        <w:tc>
          <w:tcPr>
            <w:tcW w:w="1819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«</w:t>
            </w:r>
            <w:r w:rsidRPr="006716ED">
              <w:rPr>
                <w:rFonts w:ascii="Times New Roman" w:hAnsi="Times New Roman"/>
                <w:szCs w:val="24"/>
              </w:rPr>
              <w:t>Эй, ребята, что вы спите? На зарядку выходите...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60C97" w:rsidRPr="006716ED" w:rsidRDefault="00560C97" w:rsidP="00560C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Подвижная игра</w:t>
            </w:r>
            <w:r w:rsidRPr="006716ED">
              <w:rPr>
                <w:rFonts w:ascii="Times New Roman" w:hAnsi="Times New Roman"/>
                <w:sz w:val="24"/>
                <w:szCs w:val="24"/>
                <w:lang w:bidi="en-US"/>
              </w:rPr>
              <w:t>» Бездомный заяц»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683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Ходьба в колонне по одному, перестроение  по два</w:t>
            </w:r>
          </w:p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Вдох, на выдохе тянем долгий звук</w:t>
            </w:r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6716ED">
              <w:rPr>
                <w:rFonts w:ascii="Times New Roman" w:hAnsi="Times New Roman"/>
                <w:szCs w:val="24"/>
              </w:rPr>
              <w:t>ссс</w:t>
            </w:r>
            <w:proofErr w:type="spellEnd"/>
            <w:proofErr w:type="gramStart"/>
            <w:r w:rsidRPr="006716ED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песенка водички, то же со звуком</w:t>
            </w:r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6716ED">
              <w:rPr>
                <w:rFonts w:ascii="Times New Roman" w:hAnsi="Times New Roman"/>
                <w:szCs w:val="24"/>
              </w:rPr>
              <w:t>ззз</w:t>
            </w:r>
            <w:proofErr w:type="spellEnd"/>
            <w:r w:rsidRPr="006716ED">
              <w:rPr>
                <w:rFonts w:ascii="Times New Roman" w:hAnsi="Times New Roman"/>
                <w:szCs w:val="24"/>
              </w:rPr>
              <w:t>»-песенка комарика</w:t>
            </w:r>
          </w:p>
        </w:tc>
        <w:tc>
          <w:tcPr>
            <w:tcW w:w="285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Имитация движений «Кто быстрее зашнурует ботинки и наденет  перчатки?»</w:t>
            </w:r>
          </w:p>
        </w:tc>
        <w:tc>
          <w:tcPr>
            <w:tcW w:w="1716" w:type="dxa"/>
          </w:tcPr>
          <w:p w:rsidR="00560C97" w:rsidRPr="006716ED" w:rsidRDefault="00560C97" w:rsidP="00560C97">
            <w:pPr>
              <w:pStyle w:val="a4"/>
              <w:ind w:right="-43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Покажи, с каким лицом сбежали от мальчика </w:t>
            </w:r>
            <w:proofErr w:type="gramStart"/>
            <w:r>
              <w:rPr>
                <w:rFonts w:ascii="Times New Roman" w:hAnsi="Times New Roman"/>
                <w:szCs w:val="24"/>
              </w:rPr>
              <w:t>б</w:t>
            </w:r>
            <w:r w:rsidRPr="006716ED">
              <w:rPr>
                <w:rFonts w:ascii="Times New Roman" w:hAnsi="Times New Roman"/>
                <w:szCs w:val="24"/>
              </w:rPr>
              <w:t>рюки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и с 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каким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они вернулись к нему!</w:t>
            </w:r>
          </w:p>
        </w:tc>
        <w:tc>
          <w:tcPr>
            <w:tcW w:w="1819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«Всюду, всюду мы вдвоем неразлучные идем…»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Музыкальная игра «Рассеянный».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83" w:type="dxa"/>
          </w:tcPr>
          <w:p w:rsidR="00560C97" w:rsidRPr="006716ED" w:rsidRDefault="00560C97" w:rsidP="00560C97">
            <w:pPr>
              <w:pStyle w:val="a4"/>
              <w:ind w:right="-75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Ходьба змейкой друг за другом, </w:t>
            </w:r>
            <w:r>
              <w:rPr>
                <w:rFonts w:ascii="Times New Roman" w:hAnsi="Times New Roman"/>
                <w:szCs w:val="24"/>
              </w:rPr>
              <w:t>п</w:t>
            </w:r>
            <w:r w:rsidRPr="006716ED">
              <w:rPr>
                <w:rFonts w:ascii="Times New Roman" w:hAnsi="Times New Roman"/>
                <w:szCs w:val="24"/>
              </w:rPr>
              <w:t>рыжки с продвижением вперед, ходьба на носках.</w:t>
            </w:r>
          </w:p>
        </w:tc>
        <w:tc>
          <w:tcPr>
            <w:tcW w:w="227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Вдохнули свежий лесной воздух 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–в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ыдох со звуком «Ах!»</w:t>
            </w:r>
          </w:p>
        </w:tc>
        <w:tc>
          <w:tcPr>
            <w:tcW w:w="285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Имитация движений на стихи « Медвежата 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чаще жили»</w:t>
            </w:r>
          </w:p>
        </w:tc>
        <w:tc>
          <w:tcPr>
            <w:tcW w:w="1716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 Утром лисонька про</w:t>
            </w:r>
            <w:r>
              <w:rPr>
                <w:rFonts w:ascii="Times New Roman" w:hAnsi="Times New Roman"/>
                <w:szCs w:val="24"/>
              </w:rPr>
              <w:t>снулась</w:t>
            </w:r>
            <w:r w:rsidRPr="006716ED">
              <w:rPr>
                <w:rFonts w:ascii="Times New Roman" w:hAnsi="Times New Roman"/>
                <w:szCs w:val="24"/>
              </w:rPr>
              <w:t>»- показать мимикой.</w:t>
            </w:r>
          </w:p>
        </w:tc>
        <w:tc>
          <w:tcPr>
            <w:tcW w:w="1819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Ритмично хлопать и топать на стихи « Топ-топ 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топочут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ножки…»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Подвижная игра « У медведя 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во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бору»</w:t>
            </w:r>
          </w:p>
        </w:tc>
      </w:tr>
      <w:tr w:rsidR="00560C97" w:rsidRPr="006716ED" w:rsidTr="00560C97">
        <w:tc>
          <w:tcPr>
            <w:tcW w:w="522" w:type="dxa"/>
            <w:vMerge w:val="restart"/>
            <w:textDirection w:val="btLr"/>
          </w:tcPr>
          <w:p w:rsidR="00560C97" w:rsidRPr="006716ED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 xml:space="preserve">Ноябрь 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на носочках  по кругу со сменой ведущего, ходьба змейкой.</w:t>
            </w:r>
          </w:p>
        </w:tc>
        <w:tc>
          <w:tcPr>
            <w:tcW w:w="227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«Прогулка по городку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вдох медленный, глубокий.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Имитация движени</w:t>
            </w:r>
            <w:proofErr w:type="gramStart"/>
            <w:r>
              <w:rPr>
                <w:rFonts w:ascii="Times New Roman" w:hAnsi="Times New Roman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«садим деревья», «сгребаем сухие листья», </w:t>
            </w:r>
          </w:p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«поливаем газоны».</w:t>
            </w:r>
          </w:p>
        </w:tc>
        <w:tc>
          <w:tcPr>
            <w:tcW w:w="1716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Показать как дети устали, как они довольны проделанной работой.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 Утро мы во двор идем, листья сыплются дождем» - отхлопать ритм </w:t>
            </w:r>
          </w:p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двумя способами.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с высоким подниманием ноги, топающий шаг, спокойная  ходьба.</w:t>
            </w:r>
          </w:p>
        </w:tc>
        <w:tc>
          <w:tcPr>
            <w:tcW w:w="227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Упражнение на дыхание: на выдохе длительные  звуки  УУУ, ААА, ООО.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Строительство дома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дети руками  имитируют</w:t>
            </w:r>
          </w:p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стук  молотками, показывают крышу, стены, пол.</w:t>
            </w:r>
          </w:p>
        </w:tc>
        <w:tc>
          <w:tcPr>
            <w:tcW w:w="1716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Хороший дом, высокий дом, в нем славно заживем!» - показать радость, удовольствие.</w:t>
            </w:r>
          </w:p>
        </w:tc>
        <w:tc>
          <w:tcPr>
            <w:tcW w:w="1819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1,2, 3, 4,  много мебели в квартире…»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игра» Лед и пламень»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Ходьба мелким шагом, бег на носочках со сменой ведущего, </w:t>
            </w:r>
            <w:r>
              <w:rPr>
                <w:rFonts w:ascii="Times New Roman" w:hAnsi="Times New Roman"/>
                <w:szCs w:val="24"/>
              </w:rPr>
              <w:lastRenderedPageBreak/>
              <w:t>прыжки на одной ноге с продвижением вперед.</w:t>
            </w:r>
          </w:p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« Чайник кипит» </w:t>
            </w:r>
            <w:proofErr w:type="gramStart"/>
            <w:r>
              <w:rPr>
                <w:rFonts w:ascii="Times New Roman" w:hAnsi="Times New Roman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Cs w:val="24"/>
              </w:rPr>
              <w:t>ети на выдохе произносят согласный звонкий БББ.</w:t>
            </w:r>
          </w:p>
        </w:tc>
        <w:tc>
          <w:tcPr>
            <w:tcW w:w="285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Имитация работы  бытовой техники на кухне: «</w:t>
            </w:r>
            <w:proofErr w:type="spellStart"/>
            <w:r>
              <w:rPr>
                <w:rFonts w:ascii="Times New Roman" w:hAnsi="Times New Roman"/>
                <w:szCs w:val="24"/>
              </w:rPr>
              <w:t>посудомоющая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машина», « электрочайник», «тостер».</w:t>
            </w:r>
          </w:p>
        </w:tc>
        <w:tc>
          <w:tcPr>
            <w:tcW w:w="1716" w:type="dxa"/>
          </w:tcPr>
          <w:p w:rsidR="00560C97" w:rsidRPr="006716ED" w:rsidRDefault="00560C97" w:rsidP="00560C97">
            <w:pPr>
              <w:pStyle w:val="a4"/>
              <w:tabs>
                <w:tab w:val="left" w:pos="154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 Таня разбила блюдце» </w:t>
            </w:r>
            <w:proofErr w:type="gramStart"/>
            <w:r>
              <w:rPr>
                <w:rFonts w:ascii="Times New Roman" w:hAnsi="Times New Roman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окажите как она огорчилась». </w:t>
            </w:r>
            <w:r>
              <w:rPr>
                <w:rFonts w:ascii="Times New Roman" w:hAnsi="Times New Roman"/>
                <w:szCs w:val="24"/>
              </w:rPr>
              <w:lastRenderedPageBreak/>
              <w:t>Она порезала пальчик - ей больно. Но мама  ее пожалела.</w:t>
            </w:r>
          </w:p>
        </w:tc>
        <w:tc>
          <w:tcPr>
            <w:tcW w:w="1819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 Маша каши наварила, Маша кашей всех кормила…»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83" w:type="dxa"/>
          </w:tcPr>
          <w:p w:rsidR="00560C97" w:rsidRPr="006716ED" w:rsidRDefault="00560C97" w:rsidP="00560C97">
            <w:pPr>
              <w:pStyle w:val="a4"/>
              <w:ind w:right="-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Бодрый маршевый шаг, перестроение в две колонны и снова в одну со сменой направления</w:t>
            </w:r>
          </w:p>
        </w:tc>
        <w:tc>
          <w:tcPr>
            <w:tcW w:w="227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Поднесли «цветок» к носу и понюхали его. Выдох медленный и спокойный через рот </w:t>
            </w:r>
          </w:p>
        </w:tc>
        <w:tc>
          <w:tcPr>
            <w:tcW w:w="2850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«Красивый  цветок или растение или дерево», но хозяйка не поливала его – показать, что с ним стало через три дня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через неделю?</w:t>
            </w:r>
          </w:p>
        </w:tc>
        <w:tc>
          <w:tcPr>
            <w:tcW w:w="1716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Покажите реакцию хозяйки, когда она вернулась домой и увидела свой цветок.</w:t>
            </w:r>
          </w:p>
        </w:tc>
        <w:tc>
          <w:tcPr>
            <w:tcW w:w="1819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Катя леечку взяла, все цветочки полила…»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Pr="006716ED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Игра на внимание: «отыщи свой цветок»</w:t>
            </w:r>
          </w:p>
        </w:tc>
      </w:tr>
      <w:tr w:rsidR="00560C97" w:rsidRPr="006716ED" w:rsidTr="00560C97">
        <w:tc>
          <w:tcPr>
            <w:tcW w:w="522" w:type="dxa"/>
            <w:vMerge w:val="restart"/>
            <w:textDirection w:val="btLr"/>
          </w:tcPr>
          <w:p w:rsidR="00560C97" w:rsidRPr="00A20740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20740">
              <w:rPr>
                <w:rFonts w:ascii="Times New Roman" w:hAnsi="Times New Roman"/>
                <w:b/>
                <w:szCs w:val="24"/>
              </w:rPr>
              <w:t xml:space="preserve">Декабрь 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с ускорением и замедлением темпа движения по кругу, скользящий шаг.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Подули на рук</w:t>
            </w:r>
            <w:proofErr w:type="gramStart"/>
            <w:r>
              <w:rPr>
                <w:rFonts w:ascii="Times New Roman" w:hAnsi="Times New Roman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«погрели» теплая струя воздуха идет по середине язычка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«Снег- снежок, снег- снежок по дорожке стелется…»- дети имитируют движения летящего снега.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ind w:right="-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«Катитесь с горки» </w:t>
            </w:r>
            <w:proofErr w:type="gramStart"/>
            <w:r>
              <w:rPr>
                <w:rFonts w:ascii="Times New Roman" w:hAnsi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о-кажите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 своем лице страх, радость, обиду, что упали в снег.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Отхлопать ритм  стишка «Снег-снежок, снег-снежок тает на ладошке…».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 «Снежная баба».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Легкий бег, ходьба с высоким подниманием ног, остановиться  и замереть на одной ноге.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«Строили домик для птиц, ударили пальчик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подуть холодной струей воздуха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«Дятел, дятел, тук-тук-тук…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имитация движений дятла на дереве и ползущего жука с проговариванием  под музыку.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Показать лицом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как больно пальчику.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«Ай туки, туки, туки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застучали молотки»- ритмично отстучать кулачками и ладошками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 «День-ночь».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ind w:right="-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 с высоким подъемом колена, скрестив руки над головой, прыжки на двух ногах вправо- влево.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Показать тяжелое дыхание «мишки», легкое дыхание «белочки», быстрое дыхание «зайца».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«Елочка» свесила тяжелые ветви под тяжестью снега, потом сбросила снег и распрямилась (напряжение и расслабление)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Показать спокойствие лося, тревогу белки и страх зайчишки.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«По-медвежьи ходит мишк</w:t>
            </w:r>
            <w:proofErr w:type="gramStart"/>
            <w:r>
              <w:rPr>
                <w:rFonts w:ascii="Times New Roman" w:hAnsi="Times New Roman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косолап он с детских лет; и по-заячьи зайчишка все спешит запутать след»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Хороводная игра: «Заинька».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Бег подскоками со сменой направления, ходьба спокойная врассыпную и снова ходьба в колонне по одному.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Легкий, воздушный шарик и елочный ша</w:t>
            </w:r>
            <w:proofErr w:type="gramStart"/>
            <w:r>
              <w:rPr>
                <w:rFonts w:ascii="Times New Roman" w:hAnsi="Times New Roman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сравнить и попробовать сдуть тот предмет и другой.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«Нарисовать» в воздухе волшебной кисточкой отгадки на ряд загадок о елке и елочных игрушках.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Загадать загадки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кто  из   карнавальных  героев пришел на бал? (мимикой).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Мы на елке веселились и плясали, и резвились. После добрый Дед Мороз нам подарки преподнес </w:t>
            </w:r>
            <w:proofErr w:type="gramStart"/>
            <w:r>
              <w:rPr>
                <w:rFonts w:ascii="Times New Roman" w:hAnsi="Times New Roman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Cs w:val="24"/>
              </w:rPr>
              <w:t>тхлопать в разном ритме.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Новогодний хоровод.</w:t>
            </w:r>
          </w:p>
        </w:tc>
      </w:tr>
      <w:tr w:rsidR="00560C97" w:rsidRPr="006716ED" w:rsidTr="00560C97">
        <w:tc>
          <w:tcPr>
            <w:tcW w:w="522" w:type="dxa"/>
            <w:vMerge w:val="restart"/>
            <w:textDirection w:val="btLr"/>
          </w:tcPr>
          <w:p w:rsidR="00560C97" w:rsidRPr="00C202A3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C202A3">
              <w:rPr>
                <w:rFonts w:ascii="Times New Roman" w:hAnsi="Times New Roman"/>
                <w:b/>
                <w:szCs w:val="24"/>
              </w:rPr>
              <w:t xml:space="preserve">Январь 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Спокойная ходьба по обозначенному периметру, бег на носочках со сменой ведущего, прыжки с продвижением.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имитируют дыхание рыбки, надувая животики (вдо</w:t>
            </w:r>
            <w:proofErr w:type="gramStart"/>
            <w:r>
              <w:rPr>
                <w:rFonts w:ascii="Times New Roman" w:hAnsi="Times New Roman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носом, выдох- ртом).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Имитация плавания рыбки в воде под танцевальную мелодию. На окончание музыки дети замирают в какой-либо позе.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Логопед читает стихотворение И. </w:t>
            </w:r>
            <w:proofErr w:type="spellStart"/>
            <w:r>
              <w:rPr>
                <w:rFonts w:ascii="Times New Roman" w:hAnsi="Times New Roman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«Где спит рыбка» </w:t>
            </w:r>
            <w:proofErr w:type="gramStart"/>
            <w:r>
              <w:rPr>
                <w:rFonts w:ascii="Times New Roman" w:hAnsi="Times New Roman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Cs w:val="24"/>
              </w:rPr>
              <w:t>ети  сопровождают его мимикой и движениями.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Отстучать ритм  «Рыбка плавает в водице, рыбке весело играть. Рыбка, рыбка озорница, мы хотим тебя поймать»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 «Кот и рыбки».</w:t>
            </w:r>
          </w:p>
        </w:tc>
      </w:tr>
      <w:tr w:rsidR="00560C97" w:rsidRPr="006716ED" w:rsidTr="00560C97"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560C97" w:rsidRPr="00C202A3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передвигаются на четвереньках по кругу то быстро, то с замедлением, то прыжками.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«Собачка запыхалась» - дышать поверхностным дыханием учащенно, потом все медленнее и переходить на привычное дыхание.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Игра с мячо</w:t>
            </w:r>
            <w:proofErr w:type="gramStart"/>
            <w:r>
              <w:rPr>
                <w:rFonts w:ascii="Times New Roman" w:hAnsi="Times New Roman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передавать мяч, поворачивая корпус и произнося слова : «Ты катись веселый мячик быстро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быстро  по рукам»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Передать мимикой понравилось ли угощения для котенка: мясо, лимон, рыба и.т.д.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left="-32"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Отхлопать ритм  «1,2,3- беру я мяч,1,2,3, он мчится вскачь…».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Хоровод?</w:t>
            </w:r>
          </w:p>
        </w:tc>
      </w:tr>
      <w:tr w:rsidR="00560C97" w:rsidRPr="006716ED" w:rsidTr="00560C97">
        <w:tc>
          <w:tcPr>
            <w:tcW w:w="522" w:type="dxa"/>
            <w:vMerge w:val="restart"/>
            <w:tcBorders>
              <w:top w:val="single" w:sz="4" w:space="0" w:color="auto"/>
            </w:tcBorders>
            <w:textDirection w:val="btLr"/>
          </w:tcPr>
          <w:p w:rsidR="00560C97" w:rsidRPr="00C202A3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Февраль 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мелким и широким шаго</w:t>
            </w:r>
            <w:proofErr w:type="gramStart"/>
            <w:r>
              <w:rPr>
                <w:rFonts w:ascii="Times New Roman" w:hAnsi="Times New Roman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чередуем шаги и меняем направление.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Положить «перышко» на ладонь и легким дуновением ветерка оно слетает с ладони (упражнение «Загнать мяч в ворота»).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Энергичные взмахи руками, приседания, бег на носках с наклоном голов</w:t>
            </w:r>
            <w:proofErr w:type="gramStart"/>
            <w:r>
              <w:rPr>
                <w:rFonts w:ascii="Times New Roman" w:hAnsi="Times New Roman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на слова: «Гуси серые летели, на лужайку тихо сели…».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«Шел по берегу петух, </w:t>
            </w:r>
            <w:proofErr w:type="spellStart"/>
            <w:r>
              <w:rPr>
                <w:rFonts w:ascii="Times New Roman" w:hAnsi="Times New Roman"/>
                <w:szCs w:val="24"/>
              </w:rPr>
              <w:t>подскольз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нулся</w:t>
            </w:r>
            <w:proofErr w:type="spellEnd"/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 речку –бух!»- показать испуг, обиду.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Куд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- куда, </w:t>
            </w:r>
            <w:proofErr w:type="spellStart"/>
            <w:r>
              <w:rPr>
                <w:rFonts w:ascii="Times New Roman" w:hAnsi="Times New Roman"/>
                <w:szCs w:val="24"/>
              </w:rPr>
              <w:t>куд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Cs w:val="24"/>
              </w:rPr>
              <w:t>уда! Вы откуда и куда?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отхлопать разный ритм и произнести с разной интонацией , кто </w:t>
            </w:r>
            <w:r>
              <w:rPr>
                <w:rFonts w:ascii="Times New Roman" w:hAnsi="Times New Roman"/>
                <w:szCs w:val="24"/>
              </w:rPr>
              <w:lastRenderedPageBreak/>
              <w:t>как думает.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Игра «Две семейки-утят и цыплят».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C202A3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по кругу   приставным шагом, легкий бег, переходящий в нормальную ходьбу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Формируем легкое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неглубокое дыхание на выдохе со словами: мама, папа, деда.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 положения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вприсяд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медленно подниматься, имитируя рост цветочка «В </w:t>
            </w:r>
            <w:r w:rsidRPr="007F5F98">
              <w:rPr>
                <w:rFonts w:ascii="Times New Roman" w:hAnsi="Times New Roman"/>
                <w:szCs w:val="24"/>
              </w:rPr>
              <w:t>горшочек посажу росточек»</w:t>
            </w:r>
            <w:r>
              <w:rPr>
                <w:rFonts w:ascii="Times New Roman" w:hAnsi="Times New Roman"/>
                <w:szCs w:val="24"/>
              </w:rPr>
              <w:t xml:space="preserve"> стр.314 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Покажите как бабушка, дедушка и старший брат занимаются своим любимым делом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а мы  угадаем.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Отхлопать «Как у нас семья большая, да веселая» стр87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C202A3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Ходьба по кругу с выбросом ноги вперед, ходьба  </w:t>
            </w:r>
            <w:proofErr w:type="spellStart"/>
            <w:r>
              <w:rPr>
                <w:rFonts w:ascii="Times New Roman" w:hAnsi="Times New Roman"/>
                <w:szCs w:val="24"/>
              </w:rPr>
              <w:t>вприсяд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с переходом на нормальный шаг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Глубокий вдох и медленный выдох – руки вверх, руки в стороны.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Упражнение на равновесие «Солдатик». «На одной ноге постой-ка, будто ты солдатик стойкий. Ну,  смелее подними, да смотри, не упади!»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«Мы не скажем, а покажем» - один ребенок показывает действие, например, пограничника, а другие отгадывают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Отстучать ритм сначала правой ногой, потом левой: «Т</w:t>
            </w:r>
            <w:proofErr w:type="gramStart"/>
            <w:r>
              <w:rPr>
                <w:rFonts w:ascii="Times New Roman" w:hAnsi="Times New Roman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та- та-пулемет строчит»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 «Самолеты- летчики».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C202A3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Легкий бег на носочках </w:t>
            </w:r>
            <w:proofErr w:type="gramStart"/>
            <w:r>
              <w:rPr>
                <w:rFonts w:ascii="Times New Roman" w:hAnsi="Times New Roman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Cs w:val="24"/>
              </w:rPr>
              <w:t>уки в стороны, повторяем ходьбу с низким приседанием –руки вперед с переходом на обычную ходьбу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Глубокий вдох и на выдохе  восклицание: «Ах!»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движутся топающим шагом со звуком  «ЛЛЛ», останавливаются,  замерев (теплоход плывет по реке, а затем останавливается, забирая пассажиров)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«Мы  не скажем, а покажем» - показать, на каком транспорте ты передвигаешься.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«Качу, лечу во весь опор. Я сам шофер и сам мотор. Нажимаю на педаль,  и машина мчится  вдаль» - отхлопать и отстучать кулачками.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Игра «Путешествие».</w:t>
            </w:r>
          </w:p>
        </w:tc>
      </w:tr>
      <w:tr w:rsidR="00560C97" w:rsidRPr="006716ED" w:rsidTr="00560C97">
        <w:tc>
          <w:tcPr>
            <w:tcW w:w="522" w:type="dxa"/>
            <w:vMerge w:val="restart"/>
            <w:textDirection w:val="btLr"/>
          </w:tcPr>
          <w:p w:rsidR="00560C97" w:rsidRPr="00C202A3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Март 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Ходьба на пятках, на носках,  на внешней стороне стопы, </w:t>
            </w:r>
            <w:r>
              <w:rPr>
                <w:rFonts w:ascii="Times New Roman" w:hAnsi="Times New Roman"/>
                <w:szCs w:val="24"/>
              </w:rPr>
              <w:lastRenderedPageBreak/>
              <w:t>на всей ступне обычным шагом.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Легкий вдох и на выдохе восклицания: «Ой, ой, ой!» «Ай, ай, ай!»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Упражнения на расслабление и на напряжение «Тряпичные куклы»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Логопед показывает картинки, а дети имитируют,  </w:t>
            </w:r>
            <w:r>
              <w:rPr>
                <w:rFonts w:ascii="Times New Roman" w:hAnsi="Times New Roman"/>
                <w:szCs w:val="24"/>
              </w:rPr>
              <w:lastRenderedPageBreak/>
              <w:t>как болит зубик, глазик,  лапка у зайки.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«Режем, режем, вырезаем, маме шить мы помогаем»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Хороводная игра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?</w:t>
            </w:r>
            <w:proofErr w:type="gramEnd"/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Легкий бег с подскоками, ходьба с ускорением и замедлением темпа в зависимости от темпа музыки.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Дыхательные упражнения под медленную музыку, на выдохе  протяжный гласный звук: «ООО».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тянутся на носочки, поднимая то правую, то левую руку,  имитируют поглаживание  «жирафа».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превращаются в «обезьянок» и корчат смешные рожицы, стоя перед зеркалом.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Речь и одновременное отстукивание кулачками «Я копытами стучу. Я скачу, скачу, скачу»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 под музыку «Звери к нам пришли играть».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быстрым, мелким шагом; ходьба притопывающим шагом; легкий бег.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«Надуваем шарик» - вдох носом, выдо</w:t>
            </w:r>
            <w:proofErr w:type="gramStart"/>
            <w:r>
              <w:rPr>
                <w:rFonts w:ascii="Times New Roman" w:hAnsi="Times New Roman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ртом, можно разных размеров.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«Юные художники»  </w:t>
            </w:r>
            <w:proofErr w:type="gramStart"/>
            <w:r>
              <w:rPr>
                <w:rFonts w:ascii="Times New Roman" w:hAnsi="Times New Roman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Cs w:val="24"/>
              </w:rPr>
              <w:t>вумя руками дети рисуют большой овал-, а потом дорисовывают детали «матрешки» кистью  правой  руки 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«Мы не скажем, а покажем»- дети по очереди показывают игрушки и отгадывают.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«Куклы крошки ручками захлопали, ножками затопали»- каждый ребенок отхлопает свой ритм.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 «Кто скорее возьмет погремушку».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Обычный шаг ; перестроение в колонну по два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по три ребенка.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«Волк» из сказки «Три поросенка» дует на домики трех поросят с разной силой.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«Колобок» сначала спокойно лежит на окошке, а потом спрыгивает и катится, встречая  известных детям героев сказки.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должны изобразить радость, страх, спокойное состояние (поросята из сказки).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«Никакой на свете  зверь, хитрый зверь, страшный зверь не ворвется в эту дверь»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 музыку  дети движутся плавно по залу, а когда она замолкает, дети превращаются в сказочных героев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560C97" w:rsidRPr="006716ED" w:rsidTr="00560C97">
        <w:tc>
          <w:tcPr>
            <w:tcW w:w="522" w:type="dxa"/>
            <w:vMerge w:val="restart"/>
            <w:textDirection w:val="btLr"/>
          </w:tcPr>
          <w:p w:rsidR="00560C97" w:rsidRPr="00C202A3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C202A3">
              <w:rPr>
                <w:rFonts w:ascii="Times New Roman" w:hAnsi="Times New Roman"/>
                <w:b/>
                <w:szCs w:val="24"/>
              </w:rPr>
              <w:t xml:space="preserve">Апрель 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зависимости от музыки меняется темп бега </w:t>
            </w:r>
            <w:proofErr w:type="gramStart"/>
            <w:r>
              <w:rPr>
                <w:rFonts w:ascii="Times New Roman" w:hAnsi="Times New Roman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медленного до ускорения.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Поднести «цветочек » к носу и сделать легкий вдох </w:t>
            </w:r>
            <w:proofErr w:type="gramStart"/>
            <w:r>
              <w:rPr>
                <w:rFonts w:ascii="Times New Roman" w:hAnsi="Times New Roman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а выдохе </w:t>
            </w:r>
            <w:proofErr w:type="spellStart"/>
            <w:r>
              <w:rPr>
                <w:rFonts w:ascii="Times New Roman" w:hAnsi="Times New Roman"/>
                <w:szCs w:val="24"/>
              </w:rPr>
              <w:t>произнести:АААХ</w:t>
            </w:r>
            <w:proofErr w:type="spellEnd"/>
            <w:r>
              <w:rPr>
                <w:rFonts w:ascii="Times New Roman" w:hAnsi="Times New Roman"/>
                <w:szCs w:val="24"/>
              </w:rPr>
              <w:t>!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Медленно вставать из положения сидя, имитируя рост «цветка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раз два , три ,выросли цветы.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Поднять руки вверх, потянуться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>.улыбнуться солнышку, а затем расслабить  туловище, руки, голову.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Отхлопать  за клич </w:t>
            </w:r>
            <w:proofErr w:type="spellStart"/>
            <w:r>
              <w:rPr>
                <w:rFonts w:ascii="Times New Roman" w:hAnsi="Times New Roman"/>
                <w:szCs w:val="24"/>
              </w:rPr>
              <w:t>ку</w:t>
            </w:r>
            <w:proofErr w:type="spellEnd"/>
            <w:proofErr w:type="gramStart"/>
            <w:r>
              <w:rPr>
                <w:rFonts w:ascii="Times New Roman" w:hAnsi="Times New Roman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Cs w:val="24"/>
              </w:rPr>
              <w:t>Солнышко, солнышко, золотое донышко…»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Хоровод?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C202A3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Бег, ходьба на носках - руки в стороны, сохраняем равновесие; ходьба на пятках - руки на поясе.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«Космонавты восстанавливают дыхание».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«Состояние невесомости»- дети движутся под плавную музыку, а затем замирают в непривычных позах.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Показать, какое  ты испытываешь чувство, когда летишь в «ракете» и объяснить его словами.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«А сейчас мы с вами,  дети улетаем на ракете…» 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?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C202A3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Бег мелким шагом, обычный бег в колонне по одному с перестроением по два ребенка.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Подуть на пальчик холодной струйкой воздуха «ударил молотком нечаянно»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показывают дома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построенные для  «зайчат, белочек», для себя , обводя круги и квадраты одной и двумя руками.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Устали, расслабились на стульчиках - вытянули ноги, опустили плечи, голову.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«Целый день тук да тук - раздается звонкий стук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хлопки ладошками  и кулачками по коленям.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 «Пчелки».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C202A3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Бег  «змейкой»,  бег с поворотом, ходьба   с высоким подъемом ног.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Проговаривание предложения на выдохе: «Весна!» Повторить три раза.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Динамичные движения со словами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«Ласточки летели, все люди глядели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Cs w:val="24"/>
              </w:rPr>
              <w:t>асточки садились, все люди дивились…»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плотно закрывают глаза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>а когда открывают их, удивляются появлению новой птицы.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Отстучать с проговариванием следующие слоги: с</w:t>
            </w:r>
            <w:proofErr w:type="gramStart"/>
            <w:r>
              <w:rPr>
                <w:rFonts w:ascii="Times New Roman" w:hAnsi="Times New Roman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та-си- то; па- </w:t>
            </w:r>
            <w:proofErr w:type="spellStart"/>
            <w:r>
              <w:rPr>
                <w:rFonts w:ascii="Times New Roman" w:hAnsi="Times New Roman"/>
                <w:szCs w:val="24"/>
              </w:rPr>
              <w:t>та-ма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Cs w:val="24"/>
              </w:rPr>
              <w:t>на;па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- та- </w:t>
            </w:r>
            <w:proofErr w:type="spellStart"/>
            <w:r>
              <w:rPr>
                <w:rFonts w:ascii="Times New Roman" w:hAnsi="Times New Roman"/>
                <w:szCs w:val="24"/>
              </w:rPr>
              <w:t>ка-ха;па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Cs w:val="24"/>
              </w:rPr>
              <w:t>- ха- ха.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Хоровод?</w:t>
            </w:r>
          </w:p>
        </w:tc>
      </w:tr>
      <w:tr w:rsidR="00560C97" w:rsidRPr="006716ED" w:rsidTr="00560C97">
        <w:tc>
          <w:tcPr>
            <w:tcW w:w="522" w:type="dxa"/>
            <w:vMerge w:val="restart"/>
            <w:textDirection w:val="btLr"/>
          </w:tcPr>
          <w:p w:rsidR="00560C97" w:rsidRPr="00C202A3" w:rsidRDefault="00560C97" w:rsidP="00560C9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Май 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Бег широким шагом, ходьба в  </w:t>
            </w:r>
            <w:proofErr w:type="spellStart"/>
            <w:r>
              <w:rPr>
                <w:rFonts w:ascii="Times New Roman" w:hAnsi="Times New Roman"/>
                <w:szCs w:val="24"/>
              </w:rPr>
              <w:t>полупри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сяде</w:t>
            </w:r>
            <w:proofErr w:type="spellEnd"/>
            <w:r>
              <w:rPr>
                <w:rFonts w:ascii="Times New Roman" w:hAnsi="Times New Roman"/>
                <w:szCs w:val="24"/>
              </w:rPr>
              <w:t>,  легкий бег, обычная ходьба.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Легкие ритмичные вдохи и выдохи через нос (отрабатываем поверхностное дыхание).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Имитация движений: «копаем грядку», «разравниваем землю граблями», «</w:t>
            </w:r>
            <w:proofErr w:type="gramStart"/>
            <w:r>
              <w:rPr>
                <w:rFonts w:ascii="Times New Roman" w:hAnsi="Times New Roman"/>
                <w:szCs w:val="24"/>
              </w:rPr>
              <w:t>садим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ростки в почву», «поливаем».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«Ух ! устал</w:t>
            </w:r>
            <w:proofErr w:type="gramStart"/>
            <w:r>
              <w:rPr>
                <w:rFonts w:ascii="Times New Roman" w:hAnsi="Times New Roman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стираем пот со лба, радуемся, что помогли маме».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«Две руки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две сестры. Рубят, роют,  </w:t>
            </w:r>
            <w:proofErr w:type="spellStart"/>
            <w:r>
              <w:rPr>
                <w:rFonts w:ascii="Times New Roman" w:hAnsi="Times New Roman"/>
                <w:szCs w:val="24"/>
              </w:rPr>
              <w:t>строют</w:t>
            </w:r>
            <w:proofErr w:type="spellEnd"/>
            <w:r>
              <w:rPr>
                <w:rFonts w:ascii="Times New Roman" w:hAnsi="Times New Roman"/>
                <w:szCs w:val="24"/>
              </w:rPr>
              <w:t>.  Рвут на грядках сорняки и друг друга моют»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игра: «Дождик».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Легкий бег по кругу, бег с наклоном головы-руки в стороны,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ходьба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полуприсяд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Дыхательные упражнения со звуками: «ЖЖЖ!», «ЗЗЗ!» на выдохе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 музыку разного темпа дети передвигаются, имитируя  полет «Бабочки», «Шмеля», «Комара».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Мимические упражнения из игры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«Заколдованные картинки».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«Прилетела к нам вчера полосатая пчела…» - похлопать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а </w:t>
            </w:r>
            <w:r>
              <w:rPr>
                <w:rFonts w:ascii="Times New Roman" w:hAnsi="Times New Roman"/>
                <w:szCs w:val="24"/>
              </w:rPr>
              <w:lastRenderedPageBreak/>
              <w:t>потом в такт помахать «крылышками».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?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с перекатом на носок, прыжки на двух ногах с продвижением вперед, обычная ходьба.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Вдохнуть аромат «цветка», на выдохе произнести «Хорошо!»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Дети передвигаются </w:t>
            </w:r>
            <w:proofErr w:type="spellStart"/>
            <w:r>
              <w:rPr>
                <w:rFonts w:ascii="Times New Roman" w:hAnsi="Times New Roman"/>
                <w:szCs w:val="24"/>
              </w:rPr>
              <w:t>позалу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под музыку,  делают наклон и рассматривают  «Цветы».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Мимические </w:t>
            </w:r>
            <w:proofErr w:type="spellStart"/>
            <w:r>
              <w:rPr>
                <w:rFonts w:ascii="Times New Roman" w:hAnsi="Times New Roman"/>
                <w:szCs w:val="24"/>
              </w:rPr>
              <w:t>упражнения-как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цветочек постепенно вянет без воды, а когда хозяйка его полила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он вновь  улыбается.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«Вырос высокий цветок на поляне…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хлопки кулачками, ладошками.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«Букет для мамы» </w:t>
            </w:r>
            <w:proofErr w:type="gramStart"/>
            <w:r>
              <w:rPr>
                <w:rFonts w:ascii="Times New Roman" w:hAnsi="Times New Roman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Cs w:val="24"/>
              </w:rPr>
              <w:t>узыкальная игра.</w:t>
            </w:r>
          </w:p>
        </w:tc>
      </w:tr>
      <w:tr w:rsidR="00560C97" w:rsidRPr="006716ED" w:rsidTr="00560C97">
        <w:tc>
          <w:tcPr>
            <w:tcW w:w="522" w:type="dxa"/>
            <w:vMerge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560C97" w:rsidRDefault="00560C97" w:rsidP="00560C97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83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Вход в зал под марш, перестроение в две колонны с продвижением вперед и снова перестроение в колонну.</w:t>
            </w:r>
          </w:p>
        </w:tc>
        <w:tc>
          <w:tcPr>
            <w:tcW w:w="227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Упражнения на дыхание с выдохом и произнесение слов «До свиданья!»</w:t>
            </w:r>
          </w:p>
        </w:tc>
        <w:tc>
          <w:tcPr>
            <w:tcW w:w="2850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Детям предлагается «нарисовать» школьные принадлежности  левой рукой, правой рукой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двумя руками.</w:t>
            </w:r>
          </w:p>
        </w:tc>
        <w:tc>
          <w:tcPr>
            <w:tcW w:w="1716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Показать радость встречи с новыми друзьями и грусть расставания с детским садом.</w:t>
            </w:r>
          </w:p>
        </w:tc>
        <w:tc>
          <w:tcPr>
            <w:tcW w:w="1819" w:type="dxa"/>
          </w:tcPr>
          <w:p w:rsidR="00560C97" w:rsidRDefault="00560C97" w:rsidP="00560C97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 школу осенью пойду, там друзей себе найду…» похлопать в разном ритме.</w:t>
            </w:r>
          </w:p>
        </w:tc>
        <w:tc>
          <w:tcPr>
            <w:tcW w:w="13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60C97" w:rsidRPr="006716ED" w:rsidRDefault="00560C97" w:rsidP="00560C9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0C97" w:rsidRDefault="00560C97" w:rsidP="00560C97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? </w:t>
            </w:r>
          </w:p>
        </w:tc>
      </w:tr>
    </w:tbl>
    <w:p w:rsidR="00560C97" w:rsidRPr="006716ED" w:rsidRDefault="00560C97" w:rsidP="00560C97">
      <w:pPr>
        <w:pStyle w:val="a4"/>
        <w:jc w:val="center"/>
        <w:rPr>
          <w:rFonts w:ascii="Times New Roman" w:hAnsi="Times New Roman"/>
          <w:szCs w:val="24"/>
        </w:rPr>
      </w:pPr>
    </w:p>
    <w:p w:rsidR="00560C97" w:rsidRPr="006716ED" w:rsidRDefault="00560C97" w:rsidP="00560C97">
      <w:pPr>
        <w:pStyle w:val="a4"/>
        <w:jc w:val="center"/>
        <w:rPr>
          <w:rFonts w:ascii="Times New Roman" w:hAnsi="Times New Roman"/>
          <w:szCs w:val="24"/>
        </w:rPr>
      </w:pPr>
    </w:p>
    <w:p w:rsidR="00560C97" w:rsidRPr="006716ED" w:rsidRDefault="00560C97" w:rsidP="0023470F">
      <w:pPr>
        <w:pStyle w:val="a4"/>
        <w:jc w:val="center"/>
        <w:rPr>
          <w:rFonts w:ascii="Times New Roman" w:hAnsi="Times New Roman"/>
          <w:szCs w:val="24"/>
        </w:rPr>
      </w:pPr>
    </w:p>
    <w:p w:rsidR="0023470F" w:rsidRDefault="0023470F" w:rsidP="00234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  <w:sectPr w:rsidR="0023470F" w:rsidSect="00560C97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9B4E16" w:rsidRDefault="009B4E16" w:rsidP="009606A6">
      <w:pPr>
        <w:pStyle w:val="a4"/>
        <w:rPr>
          <w:rFonts w:ascii="Times New Roman" w:hAnsi="Times New Roman"/>
          <w:sz w:val="36"/>
          <w:szCs w:val="36"/>
        </w:rPr>
      </w:pPr>
    </w:p>
    <w:p w:rsidR="00B61A11" w:rsidRDefault="00B61A11" w:rsidP="00B6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6"/>
          <w:szCs w:val="36"/>
        </w:rPr>
      </w:pPr>
    </w:p>
    <w:p w:rsidR="00B61A11" w:rsidRPr="00881CDD" w:rsidRDefault="00B61A11" w:rsidP="00B6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82739" w:rsidRDefault="00082739" w:rsidP="00B61A11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082739" w:rsidRPr="00756257" w:rsidRDefault="00082739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756257" w:rsidRPr="00756257" w:rsidRDefault="00756257" w:rsidP="00756257">
      <w:pPr>
        <w:pStyle w:val="a4"/>
        <w:rPr>
          <w:rFonts w:ascii="Times New Roman" w:hAnsi="Times New Roman"/>
          <w:sz w:val="28"/>
          <w:szCs w:val="28"/>
        </w:rPr>
      </w:pPr>
    </w:p>
    <w:p w:rsidR="002852BD" w:rsidRDefault="002852BD" w:rsidP="00881CDD">
      <w:pPr>
        <w:pStyle w:val="a4"/>
        <w:jc w:val="center"/>
        <w:rPr>
          <w:rFonts w:ascii="Times New Roman" w:hAnsi="Times New Roman"/>
          <w:b/>
          <w:sz w:val="32"/>
        </w:rPr>
      </w:pPr>
    </w:p>
    <w:p w:rsidR="00881CDD" w:rsidRDefault="00881CDD" w:rsidP="00881CDD">
      <w:pPr>
        <w:pStyle w:val="a4"/>
        <w:jc w:val="center"/>
        <w:rPr>
          <w:rFonts w:ascii="Times New Roman" w:hAnsi="Times New Roman"/>
          <w:b/>
          <w:sz w:val="32"/>
        </w:rPr>
      </w:pPr>
      <w:r w:rsidRPr="00A225E0">
        <w:rPr>
          <w:rFonts w:ascii="Times New Roman" w:hAnsi="Times New Roman"/>
          <w:b/>
          <w:sz w:val="32"/>
        </w:rPr>
        <w:t xml:space="preserve">Перспективный план занятий по </w:t>
      </w:r>
      <w:proofErr w:type="spellStart"/>
      <w:r w:rsidRPr="00A225E0">
        <w:rPr>
          <w:rFonts w:ascii="Times New Roman" w:hAnsi="Times New Roman"/>
          <w:b/>
          <w:sz w:val="32"/>
        </w:rPr>
        <w:t>логоритмике</w:t>
      </w:r>
      <w:proofErr w:type="spellEnd"/>
      <w:r w:rsidRPr="00A225E0">
        <w:rPr>
          <w:rFonts w:ascii="Times New Roman" w:hAnsi="Times New Roman"/>
          <w:b/>
          <w:sz w:val="32"/>
        </w:rPr>
        <w:t xml:space="preserve">  детей с ОНР</w:t>
      </w:r>
    </w:p>
    <w:p w:rsidR="00881CDD" w:rsidRDefault="00881CDD" w:rsidP="00881CDD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</w:t>
      </w:r>
      <w:r>
        <w:rPr>
          <w:rFonts w:ascii="Times New Roman" w:hAnsi="Times New Roman"/>
          <w:sz w:val="32"/>
        </w:rPr>
        <w:t>подготовительная группа</w:t>
      </w:r>
      <w:r>
        <w:rPr>
          <w:rFonts w:ascii="Times New Roman" w:hAnsi="Times New Roman"/>
          <w:b/>
          <w:sz w:val="32"/>
        </w:rPr>
        <w:t>)</w:t>
      </w:r>
    </w:p>
    <w:tbl>
      <w:tblPr>
        <w:tblStyle w:val="a6"/>
        <w:tblW w:w="15735" w:type="dxa"/>
        <w:tblInd w:w="-459" w:type="dxa"/>
        <w:tblLayout w:type="fixed"/>
        <w:tblLook w:val="04A0"/>
      </w:tblPr>
      <w:tblGrid>
        <w:gridCol w:w="283"/>
        <w:gridCol w:w="993"/>
        <w:gridCol w:w="1451"/>
        <w:gridCol w:w="2270"/>
        <w:gridCol w:w="2850"/>
        <w:gridCol w:w="1716"/>
        <w:gridCol w:w="1819"/>
        <w:gridCol w:w="1376"/>
        <w:gridCol w:w="1276"/>
        <w:gridCol w:w="1701"/>
      </w:tblGrid>
      <w:tr w:rsidR="00294EE8" w:rsidTr="00294EE8">
        <w:trPr>
          <w:cantSplit/>
          <w:trHeight w:val="611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294EE8" w:rsidRDefault="00294EE8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Месяцы </w:t>
            </w:r>
          </w:p>
        </w:tc>
        <w:tc>
          <w:tcPr>
            <w:tcW w:w="993" w:type="dxa"/>
            <w:vMerge w:val="restart"/>
            <w:textDirection w:val="btLr"/>
          </w:tcPr>
          <w:p w:rsidR="00294EE8" w:rsidRDefault="00294EE8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Недели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94EE8" w:rsidRPr="00B371EB" w:rsidRDefault="00294EE8" w:rsidP="0071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1EB">
              <w:rPr>
                <w:rFonts w:ascii="Times New Roman" w:hAnsi="Times New Roman"/>
                <w:sz w:val="28"/>
                <w:szCs w:val="28"/>
              </w:rPr>
              <w:t xml:space="preserve">Вводная часть </w:t>
            </w:r>
          </w:p>
        </w:tc>
        <w:tc>
          <w:tcPr>
            <w:tcW w:w="11307" w:type="dxa"/>
            <w:gridSpan w:val="6"/>
            <w:tcBorders>
              <w:bottom w:val="single" w:sz="4" w:space="0" w:color="auto"/>
            </w:tcBorders>
          </w:tcPr>
          <w:p w:rsidR="00294EE8" w:rsidRPr="00B371EB" w:rsidRDefault="00294EE8" w:rsidP="0071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1EB">
              <w:rPr>
                <w:rFonts w:ascii="Times New Roman" w:hAnsi="Times New Roman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1701" w:type="dxa"/>
            <w:vMerge w:val="restart"/>
          </w:tcPr>
          <w:p w:rsidR="00294EE8" w:rsidRDefault="00294EE8" w:rsidP="0071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EE8" w:rsidRPr="00B371EB" w:rsidRDefault="00294EE8" w:rsidP="007140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EE8" w:rsidRPr="006716ED" w:rsidTr="007140ED">
        <w:trPr>
          <w:cantSplit/>
          <w:trHeight w:val="260"/>
        </w:trPr>
        <w:tc>
          <w:tcPr>
            <w:tcW w:w="283" w:type="dxa"/>
            <w:vMerge w:val="restart"/>
            <w:tcBorders>
              <w:top w:val="single" w:sz="4" w:space="0" w:color="auto"/>
            </w:tcBorders>
            <w:textDirection w:val="btLr"/>
          </w:tcPr>
          <w:p w:rsidR="00294EE8" w:rsidRPr="006716ED" w:rsidRDefault="00294EE8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294EE8" w:rsidRPr="006716ED" w:rsidRDefault="00294EE8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Общая </w:t>
            </w:r>
            <w:r w:rsidRPr="006716ED">
              <w:rPr>
                <w:rFonts w:ascii="Times New Roman" w:hAnsi="Times New Roman"/>
                <w:szCs w:val="24"/>
              </w:rPr>
              <w:lastRenderedPageBreak/>
              <w:t>произвольная моторика</w:t>
            </w:r>
          </w:p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lastRenderedPageBreak/>
              <w:t xml:space="preserve">Дыхательные </w:t>
            </w:r>
            <w:r w:rsidRPr="006716ED">
              <w:rPr>
                <w:rFonts w:ascii="Times New Roman" w:hAnsi="Times New Roman"/>
                <w:szCs w:val="24"/>
              </w:rPr>
              <w:lastRenderedPageBreak/>
              <w:t xml:space="preserve">упражнения 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</w:tcBorders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lastRenderedPageBreak/>
              <w:t>Регуляция тонуса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Произвольная </w:t>
            </w:r>
            <w:r w:rsidRPr="006716ED">
              <w:rPr>
                <w:rFonts w:ascii="Times New Roman" w:hAnsi="Times New Roman"/>
                <w:szCs w:val="24"/>
              </w:rPr>
              <w:lastRenderedPageBreak/>
              <w:t>мимическая моторика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716ED">
              <w:rPr>
                <w:rFonts w:ascii="Times New Roman" w:hAnsi="Times New Roman"/>
                <w:szCs w:val="24"/>
              </w:rPr>
              <w:lastRenderedPageBreak/>
              <w:t>Отхлопывание</w:t>
            </w:r>
            <w:proofErr w:type="spellEnd"/>
            <w:r w:rsidRPr="006716ED">
              <w:rPr>
                <w:rFonts w:ascii="Times New Roman" w:hAnsi="Times New Roman"/>
                <w:szCs w:val="24"/>
              </w:rPr>
              <w:t xml:space="preserve">  </w:t>
            </w:r>
            <w:r w:rsidRPr="006716ED">
              <w:rPr>
                <w:rFonts w:ascii="Times New Roman" w:hAnsi="Times New Roman"/>
                <w:szCs w:val="24"/>
              </w:rPr>
              <w:lastRenderedPageBreak/>
              <w:t>ритма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716ED">
              <w:rPr>
                <w:rFonts w:ascii="Times New Roman" w:hAnsi="Times New Roman"/>
                <w:szCs w:val="24"/>
              </w:rPr>
              <w:lastRenderedPageBreak/>
              <w:t>Распевка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Пение </w:t>
            </w:r>
            <w:r w:rsidRPr="006716ED">
              <w:rPr>
                <w:rFonts w:ascii="Times New Roman" w:hAnsi="Times New Roman"/>
                <w:szCs w:val="24"/>
              </w:rPr>
              <w:lastRenderedPageBreak/>
              <w:t xml:space="preserve">песен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94EE8" w:rsidRPr="006716ED" w:rsidTr="007140ED">
        <w:trPr>
          <w:cantSplit/>
          <w:trHeight w:val="870"/>
        </w:trPr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:rsidR="00294EE8" w:rsidRPr="006716ED" w:rsidRDefault="00294EE8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294EE8" w:rsidRPr="006716ED" w:rsidRDefault="00294EE8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1" w:type="dxa"/>
            <w:vMerge/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vMerge/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0" w:type="dxa"/>
            <w:vMerge/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6" w:type="dxa"/>
            <w:vMerge/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9" w:type="dxa"/>
            <w:vMerge/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6" w:type="dxa"/>
            <w:vMerge/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294EE8" w:rsidRPr="006716ED" w:rsidRDefault="00294EE8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EE8" w:rsidRPr="006716ED" w:rsidRDefault="00294EE8" w:rsidP="00294EE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Музыкально – ритмические движения</w:t>
            </w:r>
          </w:p>
        </w:tc>
      </w:tr>
      <w:tr w:rsidR="00881CDD" w:rsidRPr="006716ED" w:rsidTr="00537C64">
        <w:trPr>
          <w:trHeight w:val="1462"/>
        </w:trPr>
        <w:tc>
          <w:tcPr>
            <w:tcW w:w="283" w:type="dxa"/>
            <w:vMerge w:val="restart"/>
            <w:tcBorders>
              <w:top w:val="single" w:sz="4" w:space="0" w:color="auto"/>
            </w:tcBorders>
            <w:textDirection w:val="btLr"/>
          </w:tcPr>
          <w:p w:rsidR="00881CDD" w:rsidRPr="006716ED" w:rsidRDefault="00881CDD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lastRenderedPageBreak/>
              <w:t xml:space="preserve">Сентябрь </w:t>
            </w:r>
          </w:p>
        </w:tc>
        <w:tc>
          <w:tcPr>
            <w:tcW w:w="993" w:type="dxa"/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1</w:t>
            </w:r>
          </w:p>
          <w:p w:rsidR="00537C64" w:rsidRDefault="00537C64" w:rsidP="00537C64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Осень. Лес. Грибы и ягоды (ядовитые и съедобные)</w:t>
            </w:r>
          </w:p>
          <w:p w:rsidR="00537C64" w:rsidRPr="006716ED" w:rsidRDefault="00537C6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1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Ходьба и бег-ходьба с пятки на нос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6716ED">
              <w:rPr>
                <w:rFonts w:ascii="Times New Roman" w:hAnsi="Times New Roman"/>
                <w:szCs w:val="24"/>
              </w:rPr>
              <w:t xml:space="preserve">чек, легкий бег на </w:t>
            </w:r>
            <w:r>
              <w:rPr>
                <w:rFonts w:ascii="Times New Roman" w:hAnsi="Times New Roman"/>
                <w:szCs w:val="24"/>
              </w:rPr>
              <w:t>н</w:t>
            </w:r>
            <w:r w:rsidRPr="006716ED">
              <w:rPr>
                <w:rFonts w:ascii="Times New Roman" w:hAnsi="Times New Roman"/>
                <w:szCs w:val="24"/>
              </w:rPr>
              <w:t>осочках.</w:t>
            </w:r>
          </w:p>
        </w:tc>
        <w:tc>
          <w:tcPr>
            <w:tcW w:w="227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«Ветер- ветерок</w:t>
            </w:r>
            <w:r w:rsidRPr="006716ED">
              <w:rPr>
                <w:rFonts w:ascii="Times New Roman" w:hAnsi="Times New Roman"/>
                <w:b/>
                <w:szCs w:val="24"/>
              </w:rPr>
              <w:t xml:space="preserve">»- </w:t>
            </w:r>
            <w:r w:rsidRPr="006716ED">
              <w:rPr>
                <w:rFonts w:ascii="Times New Roman" w:hAnsi="Times New Roman"/>
                <w:szCs w:val="24"/>
              </w:rPr>
              <w:t>формировать лег</w:t>
            </w:r>
            <w:r>
              <w:rPr>
                <w:rFonts w:ascii="Times New Roman" w:hAnsi="Times New Roman"/>
                <w:szCs w:val="24"/>
              </w:rPr>
              <w:t>кую воздушную струю по</w:t>
            </w:r>
            <w:r w:rsidRPr="006716ED">
              <w:rPr>
                <w:rFonts w:ascii="Times New Roman" w:hAnsi="Times New Roman"/>
                <w:szCs w:val="24"/>
              </w:rPr>
              <w:t>середине язычка</w:t>
            </w:r>
          </w:p>
        </w:tc>
        <w:tc>
          <w:tcPr>
            <w:tcW w:w="285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«Соберем грибы в корзинку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наклон и распрямление спины и рук.</w:t>
            </w:r>
          </w:p>
        </w:tc>
        <w:tc>
          <w:tcPr>
            <w:tcW w:w="1716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Изобразить на лице радость и грусть (нашел гриб)</w:t>
            </w:r>
          </w:p>
        </w:tc>
        <w:tc>
          <w:tcPr>
            <w:tcW w:w="1819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 Листопад, листопад, пенятся тропинки…»</w:t>
            </w:r>
          </w:p>
        </w:tc>
        <w:tc>
          <w:tcPr>
            <w:tcW w:w="1376" w:type="dxa"/>
          </w:tcPr>
          <w:p w:rsidR="00881CDD" w:rsidRPr="006716ED" w:rsidRDefault="00D4470B" w:rsidP="00D4470B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«Падают листики»</w:t>
            </w:r>
          </w:p>
        </w:tc>
        <w:tc>
          <w:tcPr>
            <w:tcW w:w="1276" w:type="dxa"/>
          </w:tcPr>
          <w:p w:rsidR="00881CDD" w:rsidRPr="00D4470B" w:rsidRDefault="00D4470B" w:rsidP="00D4470B">
            <w:pPr>
              <w:pStyle w:val="a4"/>
              <w:rPr>
                <w:rFonts w:ascii="Times New Roman" w:hAnsi="Times New Roman"/>
                <w:szCs w:val="24"/>
              </w:rPr>
            </w:pPr>
            <w:r w:rsidRPr="00D4470B">
              <w:rPr>
                <w:rFonts w:ascii="Times New Roman" w:hAnsi="Times New Roman"/>
                <w:szCs w:val="24"/>
              </w:rPr>
              <w:t>Песня «</w:t>
            </w:r>
            <w:proofErr w:type="spellStart"/>
            <w:r w:rsidRPr="00D4470B">
              <w:rPr>
                <w:rFonts w:ascii="Times New Roman" w:hAnsi="Times New Roman"/>
                <w:szCs w:val="24"/>
              </w:rPr>
              <w:t>Тропиночка</w:t>
            </w:r>
            <w:proofErr w:type="spellEnd"/>
            <w:r w:rsidRPr="00D4470B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</w:tcPr>
          <w:p w:rsidR="00881CDD" w:rsidRPr="006716ED" w:rsidRDefault="00D4470B" w:rsidP="00D4470B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Игра «Поймай грибок» Гоголева.</w:t>
            </w:r>
          </w:p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1CDD" w:rsidRPr="006716ED" w:rsidTr="00537C64">
        <w:trPr>
          <w:trHeight w:val="1930"/>
        </w:trPr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2</w:t>
            </w:r>
          </w:p>
          <w:p w:rsidR="00537C64" w:rsidRPr="006716ED" w:rsidRDefault="00537C6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ОвощиОгород</w:t>
            </w:r>
            <w:r w:rsidRPr="00CE2DBC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spellEnd"/>
            <w:r w:rsidRPr="00CE2DBC">
              <w:rPr>
                <w:rFonts w:ascii="Times New Roman" w:hAnsi="Times New Roman"/>
                <w:sz w:val="24"/>
                <w:szCs w:val="24"/>
              </w:rPr>
              <w:t xml:space="preserve"> людей.</w:t>
            </w:r>
          </w:p>
        </w:tc>
        <w:tc>
          <w:tcPr>
            <w:tcW w:w="1451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Ходьба в колонн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е-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руки на поясе ,бег врассыпную и снова ходьба со сменой </w:t>
            </w:r>
            <w:r>
              <w:rPr>
                <w:rFonts w:ascii="Times New Roman" w:hAnsi="Times New Roman"/>
                <w:szCs w:val="24"/>
              </w:rPr>
              <w:t>в</w:t>
            </w:r>
            <w:r w:rsidRPr="006716ED">
              <w:rPr>
                <w:rFonts w:ascii="Times New Roman" w:hAnsi="Times New Roman"/>
                <w:szCs w:val="24"/>
              </w:rPr>
              <w:t>едущего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Вдох 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-н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адули животики </w:t>
            </w:r>
          </w:p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6716ED">
              <w:rPr>
                <w:rFonts w:ascii="Times New Roman" w:hAnsi="Times New Roman"/>
                <w:szCs w:val="24"/>
              </w:rPr>
              <w:t>Синь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6716ED">
              <w:rPr>
                <w:rFonts w:ascii="Times New Roman" w:hAnsi="Times New Roman"/>
                <w:szCs w:val="24"/>
              </w:rPr>
              <w:t>р-помидор»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,в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ыдох-«Стручок перца»</w:t>
            </w:r>
          </w:p>
        </w:tc>
        <w:tc>
          <w:tcPr>
            <w:tcW w:w="285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Поднять руки к «солнышку», потянуться, сбросить тяжесть и повиснуть как «плетень»</w:t>
            </w:r>
          </w:p>
        </w:tc>
        <w:tc>
          <w:tcPr>
            <w:tcW w:w="1716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Порадоваться хорошей погоде, хорошему урожаю.</w:t>
            </w:r>
          </w:p>
        </w:tc>
        <w:tc>
          <w:tcPr>
            <w:tcW w:w="1819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 В огороде за забором, поспевают помидоры…»</w:t>
            </w:r>
          </w:p>
        </w:tc>
        <w:tc>
          <w:tcPr>
            <w:tcW w:w="1376" w:type="dxa"/>
          </w:tcPr>
          <w:p w:rsidR="00881CDD" w:rsidRPr="00D4470B" w:rsidRDefault="00D4470B" w:rsidP="00D4470B">
            <w:pPr>
              <w:pStyle w:val="a4"/>
              <w:rPr>
                <w:rFonts w:ascii="Times New Roman" w:hAnsi="Times New Roman"/>
                <w:szCs w:val="24"/>
              </w:rPr>
            </w:pPr>
            <w:r w:rsidRPr="00D4470B">
              <w:rPr>
                <w:rFonts w:ascii="Times New Roman" w:hAnsi="Times New Roman"/>
                <w:szCs w:val="24"/>
              </w:rPr>
              <w:t>«Редиска»</w:t>
            </w:r>
          </w:p>
        </w:tc>
        <w:tc>
          <w:tcPr>
            <w:tcW w:w="1276" w:type="dxa"/>
          </w:tcPr>
          <w:p w:rsidR="00881CDD" w:rsidRPr="00D4470B" w:rsidRDefault="00D4470B" w:rsidP="00D4470B">
            <w:pPr>
              <w:pStyle w:val="a4"/>
              <w:rPr>
                <w:rFonts w:ascii="Times New Roman" w:hAnsi="Times New Roman"/>
                <w:szCs w:val="24"/>
              </w:rPr>
            </w:pPr>
            <w:r w:rsidRPr="00D4470B">
              <w:rPr>
                <w:rFonts w:ascii="Times New Roman" w:hAnsi="Times New Roman"/>
                <w:szCs w:val="24"/>
              </w:rPr>
              <w:t xml:space="preserve">Щи </w:t>
            </w:r>
            <w:proofErr w:type="gramStart"/>
            <w:r w:rsidRPr="00D4470B">
              <w:rPr>
                <w:rFonts w:ascii="Times New Roman" w:hAnsi="Times New Roman"/>
                <w:szCs w:val="24"/>
              </w:rPr>
              <w:t>–</w:t>
            </w:r>
            <w:proofErr w:type="spellStart"/>
            <w:r w:rsidRPr="00D4470B">
              <w:rPr>
                <w:rFonts w:ascii="Times New Roman" w:hAnsi="Times New Roman"/>
                <w:szCs w:val="24"/>
              </w:rPr>
              <w:t>т</w:t>
            </w:r>
            <w:proofErr w:type="gramEnd"/>
            <w:r w:rsidRPr="00D4470B">
              <w:rPr>
                <w:rFonts w:ascii="Times New Roman" w:hAnsi="Times New Roman"/>
                <w:szCs w:val="24"/>
              </w:rPr>
              <w:t>алочка</w:t>
            </w:r>
            <w:proofErr w:type="spellEnd"/>
            <w:r w:rsidRPr="00D4470B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Пальчиковая игра с пением.</w:t>
            </w:r>
          </w:p>
        </w:tc>
        <w:tc>
          <w:tcPr>
            <w:tcW w:w="1701" w:type="dxa"/>
          </w:tcPr>
          <w:p w:rsidR="00881CDD" w:rsidRPr="006716ED" w:rsidRDefault="00D4470B" w:rsidP="00D4470B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 «Пугало»</w:t>
            </w:r>
          </w:p>
        </w:tc>
      </w:tr>
      <w:tr w:rsidR="00881CDD" w:rsidRPr="006716ED" w:rsidTr="00537C64">
        <w:tc>
          <w:tcPr>
            <w:tcW w:w="283" w:type="dxa"/>
            <w:vMerge w:val="restart"/>
            <w:textDirection w:val="btLr"/>
          </w:tcPr>
          <w:p w:rsidR="00881CDD" w:rsidRPr="006716ED" w:rsidRDefault="00881CDD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 xml:space="preserve">Октябрь </w:t>
            </w:r>
          </w:p>
        </w:tc>
        <w:tc>
          <w:tcPr>
            <w:tcW w:w="993" w:type="dxa"/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1</w:t>
            </w:r>
          </w:p>
          <w:p w:rsidR="00537C64" w:rsidRDefault="00537C64" w:rsidP="00537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Фрукты. Сад. </w:t>
            </w:r>
          </w:p>
          <w:p w:rsidR="00537C64" w:rsidRPr="006716ED" w:rsidRDefault="00537C64" w:rsidP="00537C64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людей.</w:t>
            </w:r>
          </w:p>
        </w:tc>
        <w:tc>
          <w:tcPr>
            <w:tcW w:w="1451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Ходьба </w:t>
            </w:r>
            <w:r>
              <w:rPr>
                <w:rFonts w:ascii="Times New Roman" w:hAnsi="Times New Roman"/>
                <w:szCs w:val="24"/>
              </w:rPr>
              <w:t>«змейкой»</w:t>
            </w:r>
            <w:r w:rsidRPr="006716ED">
              <w:rPr>
                <w:rFonts w:ascii="Times New Roman" w:hAnsi="Times New Roman"/>
                <w:szCs w:val="24"/>
              </w:rPr>
              <w:t xml:space="preserve"> спокойно, на всю ступню, бег со сменой ведущего</w:t>
            </w:r>
          </w:p>
        </w:tc>
        <w:tc>
          <w:tcPr>
            <w:tcW w:w="227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Вдох глубокий, многоступенчатый выдох (помогаем руками) –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«я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блоки созрели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5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Поднять руку вверх, изобразить кистью захва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т»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яблока»,сорвать, поменять руку</w:t>
            </w:r>
          </w:p>
        </w:tc>
        <w:tc>
          <w:tcPr>
            <w:tcW w:w="1716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Показать мимикой вкус лимона, груши, персика</w:t>
            </w:r>
            <w:r w:rsidRPr="006716ED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819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Круглое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, румяное, я расту на ветке…»</w:t>
            </w:r>
          </w:p>
        </w:tc>
        <w:tc>
          <w:tcPr>
            <w:tcW w:w="1376" w:type="dxa"/>
          </w:tcPr>
          <w:p w:rsidR="00881CDD" w:rsidRPr="00D4470B" w:rsidRDefault="00D4470B" w:rsidP="00D4470B">
            <w:pPr>
              <w:rPr>
                <w:rFonts w:ascii="Times New Roman" w:hAnsi="Times New Roman"/>
                <w:sz w:val="24"/>
                <w:szCs w:val="24"/>
              </w:rPr>
            </w:pPr>
            <w:r w:rsidRPr="00D4470B">
              <w:rPr>
                <w:rFonts w:ascii="Times New Roman" w:hAnsi="Times New Roman"/>
                <w:sz w:val="24"/>
                <w:szCs w:val="24"/>
              </w:rPr>
              <w:t>«Яблочко»</w:t>
            </w:r>
          </w:p>
        </w:tc>
        <w:tc>
          <w:tcPr>
            <w:tcW w:w="1276" w:type="dxa"/>
          </w:tcPr>
          <w:p w:rsidR="00881CDD" w:rsidRPr="00D4470B" w:rsidRDefault="00D4470B" w:rsidP="00D4470B">
            <w:pPr>
              <w:pStyle w:val="a4"/>
              <w:rPr>
                <w:rFonts w:ascii="Times New Roman" w:hAnsi="Times New Roman"/>
                <w:szCs w:val="24"/>
              </w:rPr>
            </w:pPr>
            <w:r w:rsidRPr="00D4470B">
              <w:rPr>
                <w:rFonts w:ascii="Times New Roman" w:hAnsi="Times New Roman"/>
                <w:szCs w:val="24"/>
              </w:rPr>
              <w:t>Песня «Слива»</w:t>
            </w:r>
          </w:p>
        </w:tc>
        <w:tc>
          <w:tcPr>
            <w:tcW w:w="1701" w:type="dxa"/>
          </w:tcPr>
          <w:p w:rsidR="00881CDD" w:rsidRPr="006716ED" w:rsidRDefault="00D4470B" w:rsidP="00D4470B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Хороводная игра «Здравствуй, Осень»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2</w:t>
            </w:r>
          </w:p>
          <w:p w:rsidR="00537C64" w:rsidRPr="006716ED" w:rsidRDefault="00537C6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D77A1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в мире человек. Н</w:t>
            </w:r>
            <w:r w:rsidRPr="00D77A12">
              <w:rPr>
                <w:rFonts w:ascii="Times New Roman" w:hAnsi="Times New Roman"/>
                <w:sz w:val="24"/>
                <w:szCs w:val="24"/>
              </w:rPr>
              <w:t xml:space="preserve">аше </w:t>
            </w:r>
            <w:r w:rsidRPr="00D77A12">
              <w:rPr>
                <w:rFonts w:ascii="Times New Roman" w:hAnsi="Times New Roman"/>
                <w:sz w:val="24"/>
                <w:szCs w:val="24"/>
              </w:rPr>
              <w:lastRenderedPageBreak/>
              <w:t>тело и здоровье. Туалетные принадлежности.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lastRenderedPageBreak/>
              <w:t xml:space="preserve">Обычная ходьба, 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6716ED">
              <w:rPr>
                <w:rFonts w:ascii="Times New Roman" w:hAnsi="Times New Roman"/>
                <w:szCs w:val="24"/>
              </w:rPr>
              <w:t xml:space="preserve">одьба на носках, ходьба на пятках, </w:t>
            </w:r>
            <w:r w:rsidRPr="006716ED">
              <w:rPr>
                <w:rFonts w:ascii="Times New Roman" w:hAnsi="Times New Roman"/>
                <w:szCs w:val="24"/>
              </w:rPr>
              <w:lastRenderedPageBreak/>
              <w:t xml:space="preserve">ходьба на </w:t>
            </w:r>
            <w:proofErr w:type="spellStart"/>
            <w:r w:rsidRPr="006716ED">
              <w:rPr>
                <w:rFonts w:ascii="Times New Roman" w:hAnsi="Times New Roman"/>
                <w:szCs w:val="24"/>
              </w:rPr>
              <w:t>наружней</w:t>
            </w:r>
            <w:proofErr w:type="spellEnd"/>
            <w:r w:rsidRPr="006716ED">
              <w:rPr>
                <w:rFonts w:ascii="Times New Roman" w:hAnsi="Times New Roman"/>
                <w:szCs w:val="24"/>
              </w:rPr>
              <w:t xml:space="preserve">  стороне стопы</w:t>
            </w: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lastRenderedPageBreak/>
              <w:t>Произнесение</w:t>
            </w:r>
          </w:p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вдоха и выдоха на </w:t>
            </w:r>
            <w:proofErr w:type="spellStart"/>
            <w:r w:rsidRPr="006716ED">
              <w:rPr>
                <w:rFonts w:ascii="Times New Roman" w:hAnsi="Times New Roman"/>
                <w:szCs w:val="24"/>
              </w:rPr>
              <w:t>звукокомплексы</w:t>
            </w:r>
            <w:proofErr w:type="spellEnd"/>
            <w:proofErr w:type="gramStart"/>
            <w:r w:rsidRPr="006716ED">
              <w:rPr>
                <w:rFonts w:ascii="Times New Roman" w:hAnsi="Times New Roman"/>
                <w:szCs w:val="24"/>
              </w:rPr>
              <w:t>:»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6716ED">
              <w:rPr>
                <w:rFonts w:ascii="Times New Roman" w:hAnsi="Times New Roman"/>
                <w:szCs w:val="24"/>
              </w:rPr>
              <w:t>Ах!», «Ох!», Ух!»</w:t>
            </w:r>
          </w:p>
        </w:tc>
        <w:tc>
          <w:tcPr>
            <w:tcW w:w="285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Чередование напряжения и расслабления в игре «Солдатик и тряпичная кукла</w:t>
            </w:r>
            <w:r w:rsidRPr="006716ED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16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«</w:t>
            </w:r>
            <w:r w:rsidRPr="006716ED">
              <w:rPr>
                <w:rFonts w:ascii="Times New Roman" w:hAnsi="Times New Roman"/>
                <w:szCs w:val="24"/>
              </w:rPr>
              <w:t>Клоун веселы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й-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клоун грустный»</w:t>
            </w:r>
          </w:p>
        </w:tc>
        <w:tc>
          <w:tcPr>
            <w:tcW w:w="1819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«</w:t>
            </w:r>
            <w:r w:rsidRPr="006716ED">
              <w:rPr>
                <w:rFonts w:ascii="Times New Roman" w:hAnsi="Times New Roman"/>
                <w:szCs w:val="24"/>
              </w:rPr>
              <w:t>Эй, ребята, что вы спите? На зарядку выходите...</w:t>
            </w:r>
          </w:p>
        </w:tc>
        <w:tc>
          <w:tcPr>
            <w:tcW w:w="1376" w:type="dxa"/>
          </w:tcPr>
          <w:p w:rsidR="00881CDD" w:rsidRPr="00CE5CEC" w:rsidRDefault="00CE5CEC" w:rsidP="00CE5CEC">
            <w:pPr>
              <w:pStyle w:val="a4"/>
              <w:rPr>
                <w:rFonts w:ascii="Times New Roman" w:hAnsi="Times New Roman"/>
                <w:szCs w:val="24"/>
              </w:rPr>
            </w:pPr>
            <w:r w:rsidRPr="00CE5CEC">
              <w:rPr>
                <w:rFonts w:ascii="Times New Roman" w:hAnsi="Times New Roman"/>
                <w:szCs w:val="24"/>
              </w:rPr>
              <w:t>«Мы ребята лучше всех!»</w:t>
            </w:r>
          </w:p>
        </w:tc>
        <w:tc>
          <w:tcPr>
            <w:tcW w:w="1276" w:type="dxa"/>
          </w:tcPr>
          <w:p w:rsidR="00881CDD" w:rsidRPr="00CE5CEC" w:rsidRDefault="00CE5CEC" w:rsidP="00CE5CE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Всё мы делим пополам»</w:t>
            </w:r>
          </w:p>
        </w:tc>
        <w:tc>
          <w:tcPr>
            <w:tcW w:w="1701" w:type="dxa"/>
          </w:tcPr>
          <w:p w:rsidR="00881CDD" w:rsidRPr="00CE5CEC" w:rsidRDefault="00CE5CEC" w:rsidP="007140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CEC">
              <w:rPr>
                <w:rFonts w:ascii="Times New Roman" w:hAnsi="Times New Roman"/>
                <w:szCs w:val="24"/>
              </w:rPr>
              <w:t>«Я – мои друзья»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3</w:t>
            </w:r>
          </w:p>
          <w:p w:rsidR="00537C64" w:rsidRDefault="00537C64" w:rsidP="00537C64"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Одежда. Материалы, головные уборы.</w:t>
            </w:r>
          </w:p>
          <w:p w:rsidR="00537C64" w:rsidRPr="006716ED" w:rsidRDefault="00537C6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1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Ходьба в колонне по одному, перестроение  по два</w:t>
            </w:r>
          </w:p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Вдох, на выдохе тянем долгий звук</w:t>
            </w:r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6716ED">
              <w:rPr>
                <w:rFonts w:ascii="Times New Roman" w:hAnsi="Times New Roman"/>
                <w:szCs w:val="24"/>
              </w:rPr>
              <w:t>ссс</w:t>
            </w:r>
            <w:proofErr w:type="spellEnd"/>
            <w:proofErr w:type="gramStart"/>
            <w:r w:rsidRPr="006716ED">
              <w:rPr>
                <w:rFonts w:ascii="Times New Roman" w:hAnsi="Times New Roman"/>
                <w:szCs w:val="24"/>
              </w:rPr>
              <w:t>»-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песенка водички, то же со звуком</w:t>
            </w:r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6716ED">
              <w:rPr>
                <w:rFonts w:ascii="Times New Roman" w:hAnsi="Times New Roman"/>
                <w:szCs w:val="24"/>
              </w:rPr>
              <w:t>ззз</w:t>
            </w:r>
            <w:proofErr w:type="spellEnd"/>
            <w:r w:rsidRPr="006716ED">
              <w:rPr>
                <w:rFonts w:ascii="Times New Roman" w:hAnsi="Times New Roman"/>
                <w:szCs w:val="24"/>
              </w:rPr>
              <w:t>»-песенка комарика</w:t>
            </w:r>
          </w:p>
        </w:tc>
        <w:tc>
          <w:tcPr>
            <w:tcW w:w="285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Имитация движений «Кто быстрее зашнурует ботинки и наденет  перчатки?»</w:t>
            </w:r>
          </w:p>
        </w:tc>
        <w:tc>
          <w:tcPr>
            <w:tcW w:w="1716" w:type="dxa"/>
          </w:tcPr>
          <w:p w:rsidR="00881CDD" w:rsidRPr="006716ED" w:rsidRDefault="00881CDD" w:rsidP="007140ED">
            <w:pPr>
              <w:pStyle w:val="a4"/>
              <w:ind w:right="-43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Покажи, с каким лицом сбежали от мальчика </w:t>
            </w:r>
            <w:proofErr w:type="gramStart"/>
            <w:r>
              <w:rPr>
                <w:rFonts w:ascii="Times New Roman" w:hAnsi="Times New Roman"/>
                <w:szCs w:val="24"/>
              </w:rPr>
              <w:t>б</w:t>
            </w:r>
            <w:r w:rsidRPr="006716ED">
              <w:rPr>
                <w:rFonts w:ascii="Times New Roman" w:hAnsi="Times New Roman"/>
                <w:szCs w:val="24"/>
              </w:rPr>
              <w:t>рюки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и с 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каким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они вернулись к нему!</w:t>
            </w:r>
          </w:p>
        </w:tc>
        <w:tc>
          <w:tcPr>
            <w:tcW w:w="1819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«Всюду, всюду мы вдвоем неразлучные идем…»</w:t>
            </w:r>
          </w:p>
        </w:tc>
        <w:tc>
          <w:tcPr>
            <w:tcW w:w="1376" w:type="dxa"/>
          </w:tcPr>
          <w:p w:rsidR="00881CDD" w:rsidRPr="006716ED" w:rsidRDefault="00CE5CEC" w:rsidP="00CE5CE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«Брюки» </w:t>
            </w:r>
          </w:p>
        </w:tc>
        <w:tc>
          <w:tcPr>
            <w:tcW w:w="1276" w:type="dxa"/>
          </w:tcPr>
          <w:p w:rsidR="00881CDD" w:rsidRPr="006716ED" w:rsidRDefault="00294EE8" w:rsidP="00CE5CE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 берега речушки»</w:t>
            </w:r>
          </w:p>
        </w:tc>
        <w:tc>
          <w:tcPr>
            <w:tcW w:w="1701" w:type="dxa"/>
          </w:tcPr>
          <w:p w:rsidR="00881CDD" w:rsidRPr="006716ED" w:rsidRDefault="00CE5CEC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 с платочком.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>4</w:t>
            </w:r>
          </w:p>
          <w:p w:rsidR="00537C64" w:rsidRPr="006716ED" w:rsidRDefault="00537C6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Обувь. Материалы</w:t>
            </w:r>
          </w:p>
        </w:tc>
        <w:tc>
          <w:tcPr>
            <w:tcW w:w="1451" w:type="dxa"/>
          </w:tcPr>
          <w:p w:rsidR="00881CDD" w:rsidRPr="006716ED" w:rsidRDefault="00881CDD" w:rsidP="007140ED">
            <w:pPr>
              <w:pStyle w:val="a4"/>
              <w:ind w:right="-75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Ходьба змейкой друг за другом, </w:t>
            </w:r>
            <w:r>
              <w:rPr>
                <w:rFonts w:ascii="Times New Roman" w:hAnsi="Times New Roman"/>
                <w:szCs w:val="24"/>
              </w:rPr>
              <w:t>п</w:t>
            </w:r>
            <w:r w:rsidRPr="006716ED">
              <w:rPr>
                <w:rFonts w:ascii="Times New Roman" w:hAnsi="Times New Roman"/>
                <w:szCs w:val="24"/>
              </w:rPr>
              <w:t>рыжки с продвижением вперед, ходьба на носках.</w:t>
            </w:r>
          </w:p>
        </w:tc>
        <w:tc>
          <w:tcPr>
            <w:tcW w:w="227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Вдохнули свежий лесной воздух 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–в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>ыдох со звуком «Ах!»</w:t>
            </w:r>
          </w:p>
        </w:tc>
        <w:tc>
          <w:tcPr>
            <w:tcW w:w="285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Имитация движений на стихи « Медвежата 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чаще жили»</w:t>
            </w:r>
          </w:p>
        </w:tc>
        <w:tc>
          <w:tcPr>
            <w:tcW w:w="1716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>« Утром лисонька про</w:t>
            </w:r>
            <w:r>
              <w:rPr>
                <w:rFonts w:ascii="Times New Roman" w:hAnsi="Times New Roman"/>
                <w:szCs w:val="24"/>
              </w:rPr>
              <w:t>снулась</w:t>
            </w:r>
            <w:r w:rsidRPr="006716ED">
              <w:rPr>
                <w:rFonts w:ascii="Times New Roman" w:hAnsi="Times New Roman"/>
                <w:szCs w:val="24"/>
              </w:rPr>
              <w:t>»- показать мимикой.</w:t>
            </w:r>
          </w:p>
        </w:tc>
        <w:tc>
          <w:tcPr>
            <w:tcW w:w="1819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 w:rsidRPr="006716ED">
              <w:rPr>
                <w:rFonts w:ascii="Times New Roman" w:hAnsi="Times New Roman"/>
                <w:szCs w:val="24"/>
              </w:rPr>
              <w:t xml:space="preserve">Ритмично хлопать и топать на стихи « Топ-топ </w:t>
            </w:r>
            <w:proofErr w:type="gramStart"/>
            <w:r w:rsidRPr="006716ED">
              <w:rPr>
                <w:rFonts w:ascii="Times New Roman" w:hAnsi="Times New Roman"/>
                <w:szCs w:val="24"/>
              </w:rPr>
              <w:t>топочут</w:t>
            </w:r>
            <w:proofErr w:type="gramEnd"/>
            <w:r w:rsidRPr="006716ED">
              <w:rPr>
                <w:rFonts w:ascii="Times New Roman" w:hAnsi="Times New Roman"/>
                <w:szCs w:val="24"/>
              </w:rPr>
              <w:t xml:space="preserve"> ножки…»</w:t>
            </w:r>
          </w:p>
        </w:tc>
        <w:tc>
          <w:tcPr>
            <w:tcW w:w="1376" w:type="dxa"/>
          </w:tcPr>
          <w:p w:rsidR="00881CDD" w:rsidRPr="006716ED" w:rsidRDefault="00294EE8" w:rsidP="00294EE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Калоши</w:t>
            </w:r>
          </w:p>
        </w:tc>
        <w:tc>
          <w:tcPr>
            <w:tcW w:w="1276" w:type="dxa"/>
          </w:tcPr>
          <w:p w:rsidR="00881CDD" w:rsidRPr="006716ED" w:rsidRDefault="00294EE8" w:rsidP="00294EE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Зелёные ботинки</w:t>
            </w:r>
          </w:p>
        </w:tc>
        <w:tc>
          <w:tcPr>
            <w:tcW w:w="1701" w:type="dxa"/>
          </w:tcPr>
          <w:p w:rsidR="00881CDD" w:rsidRPr="006716ED" w:rsidRDefault="00294EE8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«Скок, скок, Сапожок»</w:t>
            </w:r>
          </w:p>
        </w:tc>
      </w:tr>
      <w:tr w:rsidR="00881CDD" w:rsidRPr="006716ED" w:rsidTr="00537C64">
        <w:tc>
          <w:tcPr>
            <w:tcW w:w="283" w:type="dxa"/>
            <w:vMerge w:val="restart"/>
            <w:textDirection w:val="btLr"/>
          </w:tcPr>
          <w:p w:rsidR="00881CDD" w:rsidRPr="006716ED" w:rsidRDefault="00881CDD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6716ED">
              <w:rPr>
                <w:rFonts w:ascii="Times New Roman" w:hAnsi="Times New Roman"/>
                <w:b/>
                <w:szCs w:val="24"/>
              </w:rPr>
              <w:t xml:space="preserve">Ноябрь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537C64" w:rsidRDefault="00537C64" w:rsidP="00537C64">
            <w:pPr>
              <w:rPr>
                <w:rFonts w:ascii="Times New Roman" w:hAnsi="Times New Roman"/>
                <w:sz w:val="24"/>
                <w:szCs w:val="24"/>
              </w:rPr>
            </w:pPr>
            <w:r w:rsidRPr="00203353">
              <w:rPr>
                <w:rFonts w:ascii="Times New Roman" w:hAnsi="Times New Roman"/>
                <w:sz w:val="24"/>
                <w:szCs w:val="24"/>
              </w:rPr>
              <w:t xml:space="preserve">Мой поселок. </w:t>
            </w:r>
          </w:p>
          <w:p w:rsidR="00537C64" w:rsidRPr="006716ED" w:rsidRDefault="00537C64" w:rsidP="00537C64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203353">
              <w:rPr>
                <w:rFonts w:ascii="Times New Roman" w:hAnsi="Times New Roman"/>
                <w:sz w:val="24"/>
                <w:szCs w:val="24"/>
              </w:rPr>
              <w:t>Как помочь природе нашего поселка.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народн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 единства.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Ходьба на носочках  по кругу со сменой ведущего, ходьба змейкой.</w:t>
            </w:r>
          </w:p>
        </w:tc>
        <w:tc>
          <w:tcPr>
            <w:tcW w:w="227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«Прогулка по городку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вдох медленный, глубокий.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Имитация движени</w:t>
            </w:r>
            <w:proofErr w:type="gramStart"/>
            <w:r>
              <w:rPr>
                <w:rFonts w:ascii="Times New Roman" w:hAnsi="Times New Roman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«садим деревья», «сгребаем сухие листья», </w:t>
            </w:r>
          </w:p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«поливаем газоны».</w:t>
            </w:r>
          </w:p>
        </w:tc>
        <w:tc>
          <w:tcPr>
            <w:tcW w:w="1716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Показать как дети устали, как они довольны проделанной работой.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 Утро мы во двор идем, листья сыплются дождем» - отхлопать ритм </w:t>
            </w:r>
          </w:p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двумя способами.</w:t>
            </w:r>
          </w:p>
        </w:tc>
        <w:tc>
          <w:tcPr>
            <w:tcW w:w="1376" w:type="dxa"/>
          </w:tcPr>
          <w:p w:rsidR="00881CDD" w:rsidRPr="006716ED" w:rsidRDefault="00294EE8" w:rsidP="00294EE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«Дорожка»</w:t>
            </w:r>
          </w:p>
        </w:tc>
        <w:tc>
          <w:tcPr>
            <w:tcW w:w="1276" w:type="dxa"/>
          </w:tcPr>
          <w:p w:rsidR="00881CDD" w:rsidRPr="006716ED" w:rsidRDefault="00294EE8" w:rsidP="00294EE8">
            <w:pPr>
              <w:pStyle w:val="a4"/>
              <w:rPr>
                <w:rFonts w:ascii="Times New Roman" w:hAnsi="Times New Roman"/>
                <w:szCs w:val="24"/>
              </w:rPr>
            </w:pPr>
            <w:r w:rsidRPr="00D4470B">
              <w:rPr>
                <w:rFonts w:ascii="Times New Roman" w:hAnsi="Times New Roman"/>
                <w:szCs w:val="24"/>
              </w:rPr>
              <w:t>Песня «</w:t>
            </w:r>
            <w:proofErr w:type="spellStart"/>
            <w:r w:rsidRPr="00D4470B">
              <w:rPr>
                <w:rFonts w:ascii="Times New Roman" w:hAnsi="Times New Roman"/>
                <w:szCs w:val="24"/>
              </w:rPr>
              <w:t>Тропиночка</w:t>
            </w:r>
            <w:proofErr w:type="spellEnd"/>
          </w:p>
        </w:tc>
        <w:tc>
          <w:tcPr>
            <w:tcW w:w="1701" w:type="dxa"/>
          </w:tcPr>
          <w:p w:rsidR="00881CDD" w:rsidRPr="006716ED" w:rsidRDefault="00294EE8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«Займи домик»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537C64" w:rsidRPr="006716ED" w:rsidRDefault="00537C6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 Мебель. Строительные материалы.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с высоким подниманием ноги, топающий шаг, спокойная  ходьба.</w:t>
            </w:r>
          </w:p>
        </w:tc>
        <w:tc>
          <w:tcPr>
            <w:tcW w:w="227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Упражнение на дыхание: на выдохе длительные  звуки  УУУ, ААА, ООО.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Строительство дома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дети руками  имитируют</w:t>
            </w:r>
          </w:p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стук  молотками, показывают крышу, стены, пол.</w:t>
            </w:r>
          </w:p>
        </w:tc>
        <w:tc>
          <w:tcPr>
            <w:tcW w:w="1716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Хороший дом, высокий дом, в нем славно заживем!» - показать радость, удовольствие.</w:t>
            </w:r>
          </w:p>
        </w:tc>
        <w:tc>
          <w:tcPr>
            <w:tcW w:w="1819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1,2, 3, 4,  много мебели в квартире…»</w:t>
            </w:r>
          </w:p>
        </w:tc>
        <w:tc>
          <w:tcPr>
            <w:tcW w:w="1376" w:type="dxa"/>
          </w:tcPr>
          <w:p w:rsidR="00881CDD" w:rsidRPr="006716ED" w:rsidRDefault="00294EE8" w:rsidP="00294EE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«Стол»</w:t>
            </w:r>
          </w:p>
        </w:tc>
        <w:tc>
          <w:tcPr>
            <w:tcW w:w="1276" w:type="dxa"/>
          </w:tcPr>
          <w:p w:rsidR="00881CDD" w:rsidRPr="006716ED" w:rsidRDefault="00294EE8" w:rsidP="00294EE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Колыбельная Кукле»</w:t>
            </w:r>
          </w:p>
        </w:tc>
        <w:tc>
          <w:tcPr>
            <w:tcW w:w="1701" w:type="dxa"/>
          </w:tcPr>
          <w:p w:rsidR="00881CDD" w:rsidRPr="006716ED" w:rsidRDefault="00294EE8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«Займи домик»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  <w:p w:rsidR="00537C64" w:rsidRPr="006716ED" w:rsidRDefault="00537C6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питания. Бытовая техника на кухне.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мелким шагом, бег на носочках со сменой ведущего, прыжки на одной ноге с продвижением вперед.</w:t>
            </w:r>
          </w:p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 Чайник кипит» </w:t>
            </w:r>
            <w:proofErr w:type="gramStart"/>
            <w:r>
              <w:rPr>
                <w:rFonts w:ascii="Times New Roman" w:hAnsi="Times New Roman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Cs w:val="24"/>
              </w:rPr>
              <w:t>ети на выдохе произносят согласный звонкий БББ.</w:t>
            </w:r>
          </w:p>
        </w:tc>
        <w:tc>
          <w:tcPr>
            <w:tcW w:w="285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Имитация работы  бытовой техники на кухне: «</w:t>
            </w:r>
            <w:proofErr w:type="spellStart"/>
            <w:r>
              <w:rPr>
                <w:rFonts w:ascii="Times New Roman" w:hAnsi="Times New Roman"/>
                <w:szCs w:val="24"/>
              </w:rPr>
              <w:t>посудомоющая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машина», « электрочайник», «тостер».</w:t>
            </w:r>
          </w:p>
        </w:tc>
        <w:tc>
          <w:tcPr>
            <w:tcW w:w="1716" w:type="dxa"/>
          </w:tcPr>
          <w:p w:rsidR="00881CDD" w:rsidRPr="006716ED" w:rsidRDefault="00881CDD" w:rsidP="007140ED">
            <w:pPr>
              <w:pStyle w:val="a4"/>
              <w:tabs>
                <w:tab w:val="left" w:pos="154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 Таня разбила блюдце» </w:t>
            </w:r>
            <w:proofErr w:type="gramStart"/>
            <w:r>
              <w:rPr>
                <w:rFonts w:ascii="Times New Roman" w:hAnsi="Times New Roman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Cs w:val="24"/>
              </w:rPr>
              <w:t>окажите как она огорчилась». Она порезала пальчик - ей больно. Но мама  ее пожалела.</w:t>
            </w:r>
          </w:p>
        </w:tc>
        <w:tc>
          <w:tcPr>
            <w:tcW w:w="1819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Маша каши наварила, Маша кашей всех кормила…»</w:t>
            </w:r>
          </w:p>
        </w:tc>
        <w:tc>
          <w:tcPr>
            <w:tcW w:w="1376" w:type="dxa"/>
          </w:tcPr>
          <w:p w:rsidR="00881CDD" w:rsidRPr="006716ED" w:rsidRDefault="00294EE8" w:rsidP="00294EE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«Варись каша»</w:t>
            </w:r>
          </w:p>
        </w:tc>
        <w:tc>
          <w:tcPr>
            <w:tcW w:w="1276" w:type="dxa"/>
          </w:tcPr>
          <w:p w:rsidR="00881CDD" w:rsidRPr="006716ED" w:rsidRDefault="00294EE8" w:rsidP="00294EE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Песня «Сковорода»</w:t>
            </w:r>
          </w:p>
        </w:tc>
        <w:tc>
          <w:tcPr>
            <w:tcW w:w="1701" w:type="dxa"/>
          </w:tcPr>
          <w:p w:rsidR="00881CDD" w:rsidRPr="006716ED" w:rsidRDefault="007140ED" w:rsidP="00294EE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 «Суп варили и кого – то посолили»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537C64" w:rsidRDefault="00537C64" w:rsidP="00537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и уход за ними</w:t>
            </w:r>
          </w:p>
          <w:p w:rsidR="00537C64" w:rsidRDefault="00537C64" w:rsidP="00537C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64" w:rsidRPr="006716ED" w:rsidRDefault="00537C6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1" w:type="dxa"/>
          </w:tcPr>
          <w:p w:rsidR="00881CDD" w:rsidRPr="006716ED" w:rsidRDefault="00881CDD" w:rsidP="007140ED">
            <w:pPr>
              <w:pStyle w:val="a4"/>
              <w:ind w:right="-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Бодрый маршевый шаг, перестроение в две колонны и снова в одну со сменой направления</w:t>
            </w:r>
          </w:p>
        </w:tc>
        <w:tc>
          <w:tcPr>
            <w:tcW w:w="227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Поднесли «цветок» к носу и понюхали его. Выдох медленный и спокойный через рот </w:t>
            </w:r>
          </w:p>
        </w:tc>
        <w:tc>
          <w:tcPr>
            <w:tcW w:w="2850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«Красивый  цветок или растение или дерево», но хозяйка не поливала его – показать, что с ним стало через три дня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через неделю?</w:t>
            </w:r>
          </w:p>
        </w:tc>
        <w:tc>
          <w:tcPr>
            <w:tcW w:w="1716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Покажите реакцию хозяйки, когда она вернулась домой и увидела свой цветок.</w:t>
            </w:r>
          </w:p>
        </w:tc>
        <w:tc>
          <w:tcPr>
            <w:tcW w:w="1819" w:type="dxa"/>
          </w:tcPr>
          <w:p w:rsidR="00881CDD" w:rsidRPr="006716E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Катя леечку взяла, все цветочки полила…»</w:t>
            </w:r>
          </w:p>
        </w:tc>
        <w:tc>
          <w:tcPr>
            <w:tcW w:w="1376" w:type="dxa"/>
          </w:tcPr>
          <w:p w:rsidR="00881CDD" w:rsidRPr="006716E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«Кактус»</w:t>
            </w:r>
          </w:p>
        </w:tc>
        <w:tc>
          <w:tcPr>
            <w:tcW w:w="1276" w:type="dxa"/>
          </w:tcPr>
          <w:p w:rsidR="00881CDD" w:rsidRPr="006716E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Цветы (пальчиковая игра с пением)</w:t>
            </w:r>
          </w:p>
        </w:tc>
        <w:tc>
          <w:tcPr>
            <w:tcW w:w="1701" w:type="dxa"/>
          </w:tcPr>
          <w:p w:rsidR="00881CDD" w:rsidRPr="006716E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«Мамины помощники»</w:t>
            </w:r>
          </w:p>
        </w:tc>
      </w:tr>
      <w:tr w:rsidR="00881CDD" w:rsidRPr="006716ED" w:rsidTr="00537C64">
        <w:tc>
          <w:tcPr>
            <w:tcW w:w="283" w:type="dxa"/>
            <w:vMerge w:val="restart"/>
            <w:textDirection w:val="btLr"/>
          </w:tcPr>
          <w:p w:rsidR="00881CDD" w:rsidRPr="00A20740" w:rsidRDefault="00881CDD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A20740">
              <w:rPr>
                <w:rFonts w:ascii="Times New Roman" w:hAnsi="Times New Roman"/>
                <w:b/>
                <w:szCs w:val="24"/>
              </w:rPr>
              <w:t xml:space="preserve">Декабрь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537C64" w:rsidRDefault="00537C6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Зимние виды спорта</w:t>
            </w:r>
          </w:p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Ходьба с ускорением и замедлением темпа </w:t>
            </w:r>
            <w:r>
              <w:rPr>
                <w:rFonts w:ascii="Times New Roman" w:hAnsi="Times New Roman"/>
                <w:szCs w:val="24"/>
              </w:rPr>
              <w:lastRenderedPageBreak/>
              <w:t>движения по кругу, скользящий шаг.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Подули на рук</w:t>
            </w:r>
            <w:proofErr w:type="gramStart"/>
            <w:r>
              <w:rPr>
                <w:rFonts w:ascii="Times New Roman" w:hAnsi="Times New Roman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«погрели» теплая струя воздуха идет по середине язычка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«Снег- снежок, снег- снежок по дорожке стелется…»- дети имитируют движения летящего снега.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ind w:right="-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«Катитесь с горки» </w:t>
            </w:r>
            <w:proofErr w:type="gramStart"/>
            <w:r>
              <w:rPr>
                <w:rFonts w:ascii="Times New Roman" w:hAnsi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о-кажите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 своем лице страх, радость, обиду, </w:t>
            </w:r>
            <w:r>
              <w:rPr>
                <w:rFonts w:ascii="Times New Roman" w:hAnsi="Times New Roman"/>
                <w:szCs w:val="24"/>
              </w:rPr>
              <w:lastRenderedPageBreak/>
              <w:t>что упали в снег.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Отхлопать ритм  стишка «Снег-снежок, снег-снежок тает на ладошке…».</w:t>
            </w:r>
          </w:p>
        </w:tc>
        <w:tc>
          <w:tcPr>
            <w:tcW w:w="1376" w:type="dxa"/>
          </w:tcPr>
          <w:p w:rsidR="00881CDD" w:rsidRPr="006716E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«Зима пришла»</w:t>
            </w:r>
          </w:p>
        </w:tc>
        <w:tc>
          <w:tcPr>
            <w:tcW w:w="1276" w:type="dxa"/>
          </w:tcPr>
          <w:p w:rsidR="00881CDD" w:rsidRPr="006716E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«Снегопад»</w:t>
            </w:r>
          </w:p>
        </w:tc>
        <w:tc>
          <w:tcPr>
            <w:tcW w:w="1701" w:type="dxa"/>
          </w:tcPr>
          <w:p w:rsidR="007140E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Снеговика</w:t>
            </w:r>
          </w:p>
          <w:p w:rsidR="00881CD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(танец – импровизация)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537C64" w:rsidRDefault="00537C6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птицы, помощь птицам зимой</w:t>
            </w:r>
          </w:p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Легкий бег, ходьба с высоким подниманием ног, остановиться  и замереть на одной ноге.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«Строили домик для птиц, ударили пальчик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подуть холодной струей воздуха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«Дятел, дятел, тук-тук-тук…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имитация движений дятла на дереве и ползущего жука с проговариванием  под музыку.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Показать лицом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как больно пальчику.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«Ай туки, туки, туки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застучали молотки»- ритмично отстучать кулачками и ладошками</w:t>
            </w:r>
          </w:p>
        </w:tc>
        <w:tc>
          <w:tcPr>
            <w:tcW w:w="1376" w:type="dxa"/>
          </w:tcPr>
          <w:p w:rsidR="00881CDD" w:rsidRPr="006716E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Синичка</w:t>
            </w:r>
          </w:p>
        </w:tc>
        <w:tc>
          <w:tcPr>
            <w:tcW w:w="1276" w:type="dxa"/>
          </w:tcPr>
          <w:p w:rsidR="00881CDD" w:rsidRPr="006716E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Песня «</w:t>
            </w:r>
            <w:proofErr w:type="spellStart"/>
            <w:r>
              <w:rPr>
                <w:rFonts w:ascii="Times New Roman" w:hAnsi="Times New Roman"/>
                <w:szCs w:val="24"/>
              </w:rPr>
              <w:t>Воробьишка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зимой»</w:t>
            </w:r>
          </w:p>
        </w:tc>
        <w:tc>
          <w:tcPr>
            <w:tcW w:w="1701" w:type="dxa"/>
          </w:tcPr>
          <w:p w:rsidR="00881CD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«Кот и воробьи»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  <w:p w:rsidR="00537C64" w:rsidRDefault="00537C6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животные, детёныши и подготовка к зиме</w:t>
            </w:r>
          </w:p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ind w:right="-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 с высоким подъемом колена, скрестив руки над головой, прыжки на двух ногах вправо- влево.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Показать тяжелое дыхание «мишки», легкое дыхание «белочки», быстрое дыхание «зайца».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«Елочка» свесила тяжелые ветви под тяжестью снега, потом сбросила снег и распрямилась (напряжение и расслабление)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Показать спокойствие лося, тревогу белки и страх зайчишки.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«По-медвежьи ходит мишк</w:t>
            </w:r>
            <w:proofErr w:type="gramStart"/>
            <w:r>
              <w:rPr>
                <w:rFonts w:ascii="Times New Roman" w:hAnsi="Times New Roman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косолап он с детских лет; и по-заячьи зайчишка все спешит запутать след»</w:t>
            </w:r>
          </w:p>
        </w:tc>
        <w:tc>
          <w:tcPr>
            <w:tcW w:w="1376" w:type="dxa"/>
          </w:tcPr>
          <w:p w:rsidR="00881CDD" w:rsidRPr="006716E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 оленя дом большой»</w:t>
            </w:r>
          </w:p>
        </w:tc>
        <w:tc>
          <w:tcPr>
            <w:tcW w:w="1276" w:type="dxa"/>
          </w:tcPr>
          <w:p w:rsidR="00881CDD" w:rsidRPr="006716E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«Бедный Ёжик»</w:t>
            </w:r>
          </w:p>
        </w:tc>
        <w:tc>
          <w:tcPr>
            <w:tcW w:w="1701" w:type="dxa"/>
          </w:tcPr>
          <w:p w:rsidR="00881CD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Подвижная игра</w:t>
            </w:r>
            <w:proofErr w:type="gramStart"/>
            <w:r>
              <w:rPr>
                <w:rFonts w:ascii="Times New Roman" w:hAnsi="Times New Roman"/>
                <w:szCs w:val="24"/>
              </w:rPr>
              <w:t>«Л</w:t>
            </w:r>
            <w:proofErr w:type="gramEnd"/>
            <w:r>
              <w:rPr>
                <w:rFonts w:ascii="Times New Roman" w:hAnsi="Times New Roman"/>
                <w:szCs w:val="24"/>
              </w:rPr>
              <w:t>иса и зайцы»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537C64" w:rsidRDefault="00537C6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праздник. Карнавал.</w:t>
            </w:r>
          </w:p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Бег подскоками со сменой направления, ходьба спокойная врассыпную и снова ходьба в колонне по одному.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Легкий, воздушный шарик и елочный ша</w:t>
            </w:r>
            <w:proofErr w:type="gramStart"/>
            <w:r>
              <w:rPr>
                <w:rFonts w:ascii="Times New Roman" w:hAnsi="Times New Roman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сравнить и попробовать сдуть тот предмет и другой.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«Нарисовать» в воздухе волшебной кисточкой отгадки на ряд загадок о елке и елочных игрушках.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Загадать загадки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кто  из   карнавальных  героев пришел на бал? (мимикой).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Мы на елке веселились и плясали, и резвились. После добрый Дед Мороз нам подарки преподнес </w:t>
            </w:r>
            <w:proofErr w:type="gramStart"/>
            <w:r>
              <w:rPr>
                <w:rFonts w:ascii="Times New Roman" w:hAnsi="Times New Roman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Cs w:val="24"/>
              </w:rPr>
              <w:t>тхлопать в разном ритме.</w:t>
            </w:r>
          </w:p>
        </w:tc>
        <w:tc>
          <w:tcPr>
            <w:tcW w:w="1376" w:type="dxa"/>
          </w:tcPr>
          <w:p w:rsidR="00881CDD" w:rsidRPr="006716ED" w:rsidRDefault="007140ED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F07C14">
              <w:rPr>
                <w:rFonts w:ascii="Times New Roman" w:hAnsi="Times New Roman"/>
                <w:szCs w:val="24"/>
              </w:rPr>
              <w:t>Снежинка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276" w:type="dxa"/>
          </w:tcPr>
          <w:p w:rsidR="00881CDD" w:rsidRPr="006716ED" w:rsidRDefault="007140E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«Кто там </w:t>
            </w:r>
            <w:proofErr w:type="gramStart"/>
            <w:r>
              <w:rPr>
                <w:rFonts w:ascii="Times New Roman" w:hAnsi="Times New Roman"/>
                <w:szCs w:val="24"/>
              </w:rPr>
              <w:t>ходит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бродит»</w:t>
            </w:r>
          </w:p>
        </w:tc>
        <w:tc>
          <w:tcPr>
            <w:tcW w:w="170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Новогодний хоровод.</w:t>
            </w:r>
          </w:p>
        </w:tc>
      </w:tr>
      <w:tr w:rsidR="00881CDD" w:rsidRPr="006716ED" w:rsidTr="00537C64">
        <w:tc>
          <w:tcPr>
            <w:tcW w:w="283" w:type="dxa"/>
            <w:vMerge w:val="restart"/>
            <w:textDirection w:val="btLr"/>
          </w:tcPr>
          <w:p w:rsidR="00881CDD" w:rsidRPr="00C202A3" w:rsidRDefault="00881CDD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C202A3">
              <w:rPr>
                <w:rFonts w:ascii="Times New Roman" w:hAnsi="Times New Roman"/>
                <w:b/>
                <w:szCs w:val="24"/>
              </w:rPr>
              <w:t xml:space="preserve">Январь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00555B">
              <w:rPr>
                <w:rFonts w:ascii="Times New Roman" w:hAnsi="Times New Roman"/>
                <w:sz w:val="24"/>
                <w:szCs w:val="24"/>
              </w:rPr>
              <w:t xml:space="preserve">Дни </w:t>
            </w:r>
            <w:r w:rsidRPr="0000555B">
              <w:rPr>
                <w:rFonts w:ascii="Times New Roman" w:hAnsi="Times New Roman"/>
                <w:sz w:val="24"/>
                <w:szCs w:val="24"/>
              </w:rPr>
              <w:lastRenderedPageBreak/>
              <w:t>природы. Рыбы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морские обитатели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Спокойная ходьба по </w:t>
            </w:r>
            <w:r>
              <w:rPr>
                <w:rFonts w:ascii="Times New Roman" w:hAnsi="Times New Roman"/>
                <w:szCs w:val="24"/>
              </w:rPr>
              <w:lastRenderedPageBreak/>
              <w:t>обозначенному периметру, бег на носочках со сменой ведущего, прыжки с продвижением.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Дети имитируют дыхание рыбки, </w:t>
            </w:r>
            <w:r>
              <w:rPr>
                <w:rFonts w:ascii="Times New Roman" w:hAnsi="Times New Roman"/>
                <w:szCs w:val="24"/>
              </w:rPr>
              <w:lastRenderedPageBreak/>
              <w:t>надувая животики (вдо</w:t>
            </w:r>
            <w:proofErr w:type="gramStart"/>
            <w:r>
              <w:rPr>
                <w:rFonts w:ascii="Times New Roman" w:hAnsi="Times New Roman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носом, выдох- ртом).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Имитация плавания рыбки в воде под танцевальную </w:t>
            </w:r>
            <w:r>
              <w:rPr>
                <w:rFonts w:ascii="Times New Roman" w:hAnsi="Times New Roman"/>
                <w:szCs w:val="24"/>
              </w:rPr>
              <w:lastRenderedPageBreak/>
              <w:t>мелодию. На окончание музыки дети замирают в какой-либо позе.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Логопед читает стихотворение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И. </w:t>
            </w:r>
            <w:proofErr w:type="spellStart"/>
            <w:r>
              <w:rPr>
                <w:rFonts w:ascii="Times New Roman" w:hAnsi="Times New Roman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«Где спит рыбка» </w:t>
            </w:r>
            <w:proofErr w:type="gramStart"/>
            <w:r>
              <w:rPr>
                <w:rFonts w:ascii="Times New Roman" w:hAnsi="Times New Roman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Cs w:val="24"/>
              </w:rPr>
              <w:t>ети  сопровождают его мимикой и движениями.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Отстучать ритм  «Рыбка плавает в </w:t>
            </w:r>
            <w:r>
              <w:rPr>
                <w:rFonts w:ascii="Times New Roman" w:hAnsi="Times New Roman"/>
                <w:szCs w:val="24"/>
              </w:rPr>
              <w:lastRenderedPageBreak/>
              <w:t>водице, рыбке весело играть. Рыбка, рыбка озорница, мы хотим тебя поймать»</w:t>
            </w:r>
          </w:p>
        </w:tc>
        <w:tc>
          <w:tcPr>
            <w:tcW w:w="1376" w:type="dxa"/>
          </w:tcPr>
          <w:p w:rsidR="00881CDD" w:rsidRPr="006716ED" w:rsidRDefault="00F07C14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«Ветер дует»</w:t>
            </w:r>
          </w:p>
        </w:tc>
        <w:tc>
          <w:tcPr>
            <w:tcW w:w="1276" w:type="dxa"/>
          </w:tcPr>
          <w:p w:rsidR="00881CDD" w:rsidRPr="006716ED" w:rsidRDefault="00F07C14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Песня Рыбака</w:t>
            </w:r>
          </w:p>
        </w:tc>
        <w:tc>
          <w:tcPr>
            <w:tcW w:w="1701" w:type="dxa"/>
          </w:tcPr>
          <w:p w:rsidR="00F07C14" w:rsidRDefault="00881CDD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</w:t>
            </w:r>
            <w:proofErr w:type="gramStart"/>
            <w:r w:rsidR="00F07C14">
              <w:rPr>
                <w:rFonts w:ascii="Times New Roman" w:hAnsi="Times New Roman"/>
                <w:szCs w:val="24"/>
              </w:rPr>
              <w:t xml:space="preserve"> И</w:t>
            </w:r>
            <w:proofErr w:type="gramEnd"/>
          </w:p>
          <w:p w:rsidR="00881CDD" w:rsidRDefault="00F07C14" w:rsidP="00F07C14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«Море </w:t>
            </w:r>
            <w:r>
              <w:rPr>
                <w:rFonts w:ascii="Times New Roman" w:hAnsi="Times New Roman"/>
                <w:szCs w:val="24"/>
              </w:rPr>
              <w:lastRenderedPageBreak/>
              <w:t>волнуется раз»</w:t>
            </w:r>
          </w:p>
        </w:tc>
      </w:tr>
      <w:tr w:rsidR="00881CDD" w:rsidRPr="006716ED" w:rsidTr="00537C64"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881CDD" w:rsidRPr="00C202A3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 и домашние питомцы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передвигаются на четвереньках по кругу то быстро, то с замедлением, то прыжками.</w:t>
            </w: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«Собачка запыхалась» - дышать поверхностным дыханием учащенно, потом все медленнее и переходить на привычное дыхание.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Игра с мячо</w:t>
            </w:r>
            <w:proofErr w:type="gramStart"/>
            <w:r>
              <w:rPr>
                <w:rFonts w:ascii="Times New Roman" w:hAnsi="Times New Roman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передавать мяч, поворачивая корпус и произнося слова : «Ты катись веселый мячик быстро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быстро  по рукам»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Передать мимикой понравилось ли угощения для котенка: мясо, лимон, рыба и.т.д.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left="-32"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Отхлопать ритм  «1,2,3- беру я мяч,1,2,3, он мчится вскачь…».</w:t>
            </w:r>
          </w:p>
        </w:tc>
        <w:tc>
          <w:tcPr>
            <w:tcW w:w="1376" w:type="dxa"/>
          </w:tcPr>
          <w:p w:rsidR="00881CDD" w:rsidRPr="006716ED" w:rsidRDefault="00F07C14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Попугайчики.</w:t>
            </w:r>
          </w:p>
        </w:tc>
        <w:tc>
          <w:tcPr>
            <w:tcW w:w="1276" w:type="dxa"/>
          </w:tcPr>
          <w:p w:rsidR="00F07C14" w:rsidRDefault="00F07C14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«Кот – </w:t>
            </w:r>
            <w:proofErr w:type="gramStart"/>
            <w:r>
              <w:rPr>
                <w:rFonts w:ascii="Times New Roman" w:hAnsi="Times New Roman"/>
                <w:szCs w:val="24"/>
              </w:rPr>
              <w:t>мурлык</w:t>
            </w:r>
            <w:proofErr w:type="gramEnd"/>
            <w:r>
              <w:rPr>
                <w:rFonts w:ascii="Times New Roman" w:hAnsi="Times New Roman"/>
                <w:szCs w:val="24"/>
              </w:rPr>
              <w:t>»</w:t>
            </w:r>
          </w:p>
          <w:p w:rsidR="00F07C14" w:rsidRPr="006716ED" w:rsidRDefault="00F07C14" w:rsidP="00F07C14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Картушина</w:t>
            </w:r>
            <w:proofErr w:type="spellEnd"/>
          </w:p>
        </w:tc>
        <w:tc>
          <w:tcPr>
            <w:tcW w:w="1701" w:type="dxa"/>
          </w:tcPr>
          <w:p w:rsidR="00881CDD" w:rsidRDefault="00F07C14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 «Киска и цыплята»</w:t>
            </w:r>
          </w:p>
        </w:tc>
      </w:tr>
      <w:tr w:rsidR="00881CDD" w:rsidRPr="006716ED" w:rsidTr="00537C64">
        <w:tc>
          <w:tcPr>
            <w:tcW w:w="283" w:type="dxa"/>
            <w:vMerge w:val="restart"/>
            <w:tcBorders>
              <w:top w:val="single" w:sz="4" w:space="0" w:color="auto"/>
            </w:tcBorders>
            <w:textDirection w:val="btLr"/>
          </w:tcPr>
          <w:p w:rsidR="00881CDD" w:rsidRPr="00C202A3" w:rsidRDefault="00881CDD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Февраль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00555B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птенцы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мелким и широким шаго</w:t>
            </w:r>
            <w:proofErr w:type="gramStart"/>
            <w:r>
              <w:rPr>
                <w:rFonts w:ascii="Times New Roman" w:hAnsi="Times New Roman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чередуем шаги и меняем направление.</w:t>
            </w: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Положить «перышко» на ладонь и легким дуновением ветерка оно слетает с ладони (упражнение «Загнать мяч в ворота»).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Энергичные взмахи руками, приседания, бег на носках с наклоном голов</w:t>
            </w:r>
            <w:proofErr w:type="gramStart"/>
            <w:r>
              <w:rPr>
                <w:rFonts w:ascii="Times New Roman" w:hAnsi="Times New Roman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на слова: «Гуси серые летели, на лужайку тихо сели…».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«Шел по берегу петух, </w:t>
            </w:r>
            <w:proofErr w:type="spellStart"/>
            <w:r>
              <w:rPr>
                <w:rFonts w:ascii="Times New Roman" w:hAnsi="Times New Roman"/>
                <w:szCs w:val="24"/>
              </w:rPr>
              <w:t>подскользнулся</w:t>
            </w:r>
            <w:proofErr w:type="spellEnd"/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 речку –бух!»- показать испуг, обиду.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Куд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- куда, </w:t>
            </w:r>
            <w:proofErr w:type="spellStart"/>
            <w:r>
              <w:rPr>
                <w:rFonts w:ascii="Times New Roman" w:hAnsi="Times New Roman"/>
                <w:szCs w:val="24"/>
              </w:rPr>
              <w:t>куд-куда</w:t>
            </w:r>
            <w:proofErr w:type="spellEnd"/>
            <w:r>
              <w:rPr>
                <w:rFonts w:ascii="Times New Roman" w:hAnsi="Times New Roman"/>
                <w:szCs w:val="24"/>
              </w:rPr>
              <w:t>! Вы откуда и куда?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отхлопать разный ритм и произнести с разной интонацией , кто как думает.</w:t>
            </w:r>
          </w:p>
        </w:tc>
        <w:tc>
          <w:tcPr>
            <w:tcW w:w="1376" w:type="dxa"/>
          </w:tcPr>
          <w:p w:rsidR="00881CDD" w:rsidRPr="006716ED" w:rsidRDefault="00F07C14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птичьем дворе.</w:t>
            </w:r>
          </w:p>
        </w:tc>
        <w:tc>
          <w:tcPr>
            <w:tcW w:w="1276" w:type="dxa"/>
          </w:tcPr>
          <w:p w:rsidR="00881CDD" w:rsidRPr="006716ED" w:rsidRDefault="00F07C14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«Два весёлых гуся»</w:t>
            </w:r>
          </w:p>
        </w:tc>
        <w:tc>
          <w:tcPr>
            <w:tcW w:w="1701" w:type="dxa"/>
          </w:tcPr>
          <w:p w:rsidR="00881CDD" w:rsidRDefault="00F07C14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Подвижная игра «Белые гуси»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C202A3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A964E4" w:rsidRDefault="00A964E4" w:rsidP="00A96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 Семейный альбом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 Профессии в моей семье.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Ходьба по кругу   приставным шагом, легкий бег, </w:t>
            </w:r>
            <w:r>
              <w:rPr>
                <w:rFonts w:ascii="Times New Roman" w:hAnsi="Times New Roman"/>
                <w:szCs w:val="24"/>
              </w:rPr>
              <w:lastRenderedPageBreak/>
              <w:t>переходящий в нормальную ходьбу</w:t>
            </w: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Формируем легкое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неглубокое дыхание на выдохе со словами: мама, папа, деда.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 положения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вприсяд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медленно подниматься, имитируя рост цветочка «В </w:t>
            </w:r>
            <w:r w:rsidRPr="007F5F98">
              <w:rPr>
                <w:rFonts w:ascii="Times New Roman" w:hAnsi="Times New Roman"/>
                <w:szCs w:val="24"/>
              </w:rPr>
              <w:t>горшочек посажу росточек»</w:t>
            </w:r>
            <w:r>
              <w:rPr>
                <w:rFonts w:ascii="Times New Roman" w:hAnsi="Times New Roman"/>
                <w:szCs w:val="24"/>
              </w:rPr>
              <w:t xml:space="preserve"> стр.314 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Покажите как бабушка, дедушка и старший брат занимаются </w:t>
            </w:r>
            <w:r>
              <w:rPr>
                <w:rFonts w:ascii="Times New Roman" w:hAnsi="Times New Roman"/>
                <w:szCs w:val="24"/>
              </w:rPr>
              <w:lastRenderedPageBreak/>
              <w:t>своим любимым делом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а мы  угадаем.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Отхлопать «Как у нас семья большая, да веселая» стр87</w:t>
            </w:r>
          </w:p>
        </w:tc>
        <w:tc>
          <w:tcPr>
            <w:tcW w:w="1376" w:type="dxa"/>
          </w:tcPr>
          <w:p w:rsidR="00881CDD" w:rsidRPr="006716ED" w:rsidRDefault="00F07C14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«Мама»</w:t>
            </w:r>
          </w:p>
        </w:tc>
        <w:tc>
          <w:tcPr>
            <w:tcW w:w="1276" w:type="dxa"/>
          </w:tcPr>
          <w:p w:rsidR="00881CDD" w:rsidRPr="006716ED" w:rsidRDefault="00F07C14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 папы выходной»</w:t>
            </w:r>
          </w:p>
        </w:tc>
        <w:tc>
          <w:tcPr>
            <w:tcW w:w="1701" w:type="dxa"/>
          </w:tcPr>
          <w:p w:rsidR="00881CDD" w:rsidRDefault="00F07C14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«Дедушка – домовой»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C202A3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Отечества. Наша армия. Профессии наших пап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Ходьба по кругу с выбросом ноги вперед, ходьба  </w:t>
            </w:r>
            <w:proofErr w:type="spellStart"/>
            <w:r>
              <w:rPr>
                <w:rFonts w:ascii="Times New Roman" w:hAnsi="Times New Roman"/>
                <w:szCs w:val="24"/>
              </w:rPr>
              <w:t>вприсяд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с переходом на нормальный шаг</w:t>
            </w: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Глубокий вдох и медленный выдох – руки вверх, руки в стороны.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Упражнение на равновесие «Солдатик». «На одной ноге постой-ка, будто ты солдатик стойкий. Ну,  смелее подними, да смотри, не упади!»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«Мы не скажем, а покажем» - один ребенок показывает действие, например, пограничника, а другие отгадывают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Отстучать ритм сначала правой ногой, потом левой: «Т</w:t>
            </w:r>
            <w:proofErr w:type="gramStart"/>
            <w:r>
              <w:rPr>
                <w:rFonts w:ascii="Times New Roman" w:hAnsi="Times New Roman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та- та-пулемет строчит»</w:t>
            </w:r>
          </w:p>
        </w:tc>
        <w:tc>
          <w:tcPr>
            <w:tcW w:w="1376" w:type="dxa"/>
          </w:tcPr>
          <w:p w:rsidR="00881CDD" w:rsidRPr="006716ED" w:rsidRDefault="00FA47B3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«Родина мо</w:t>
            </w:r>
            <w:proofErr w:type="gramStart"/>
            <w:r>
              <w:rPr>
                <w:rFonts w:ascii="Times New Roman" w:hAnsi="Times New Roman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защитим тебя»</w:t>
            </w:r>
          </w:p>
        </w:tc>
        <w:tc>
          <w:tcPr>
            <w:tcW w:w="1276" w:type="dxa"/>
          </w:tcPr>
          <w:p w:rsidR="00881CDD" w:rsidRPr="006716ED" w:rsidRDefault="00F07C14" w:rsidP="00F07C1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«Солдаты – бравы ребятушки»</w:t>
            </w:r>
          </w:p>
        </w:tc>
        <w:tc>
          <w:tcPr>
            <w:tcW w:w="1701" w:type="dxa"/>
          </w:tcPr>
          <w:p w:rsidR="00881CDD" w:rsidRDefault="00F07C14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Перестроение 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C202A3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Легкий бег на носочках </w:t>
            </w:r>
            <w:proofErr w:type="gramStart"/>
            <w:r>
              <w:rPr>
                <w:rFonts w:ascii="Times New Roman" w:hAnsi="Times New Roman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Cs w:val="24"/>
              </w:rPr>
              <w:t>уки в стороны, повторяем ходьбу с низким приседанием –руки вперед с переходом на обычную ходьбу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Глубокий вдох и на выдохе  восклицание: «Ах!»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движутся топающим шагом со звуком  «ЛЛЛ», останавливаются,  замерев (теплоход плывет по реке, а затем останавливается, забирая пассажиров)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«Мы  не скажем, а покажем» - показать, на каком транспорте ты передвигаешься.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«Качу, лечу во весь опор. Я сам шофер и сам мотор. Нажимаю на педаль,  и машина мчится  вдаль» - отхлопать и отстучать кулачками.</w:t>
            </w:r>
          </w:p>
        </w:tc>
        <w:tc>
          <w:tcPr>
            <w:tcW w:w="1376" w:type="dxa"/>
          </w:tcPr>
          <w:p w:rsidR="00881CDD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«Шофёр»</w:t>
            </w:r>
          </w:p>
        </w:tc>
        <w:tc>
          <w:tcPr>
            <w:tcW w:w="1276" w:type="dxa"/>
          </w:tcPr>
          <w:p w:rsidR="00881CD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«Самолёт»</w:t>
            </w:r>
          </w:p>
          <w:p w:rsidR="00FA47B3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Гоголева.</w:t>
            </w:r>
          </w:p>
        </w:tc>
        <w:tc>
          <w:tcPr>
            <w:tcW w:w="1701" w:type="dxa"/>
          </w:tcPr>
          <w:p w:rsidR="00881CDD" w:rsidRDefault="00FA47B3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«Светофор»</w:t>
            </w:r>
          </w:p>
        </w:tc>
      </w:tr>
      <w:tr w:rsidR="00881CDD" w:rsidRPr="006716ED" w:rsidTr="00537C64">
        <w:tc>
          <w:tcPr>
            <w:tcW w:w="283" w:type="dxa"/>
            <w:vMerge w:val="restart"/>
            <w:textDirection w:val="btLr"/>
          </w:tcPr>
          <w:p w:rsidR="00881CDD" w:rsidRPr="00C202A3" w:rsidRDefault="00881CDD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Март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A43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/>
                <w:sz w:val="24"/>
                <w:szCs w:val="24"/>
              </w:rPr>
              <w:t>. Женск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 профессии.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Ходьба на пятках, на носках,  на внешней стороне </w:t>
            </w:r>
            <w:r>
              <w:rPr>
                <w:rFonts w:ascii="Times New Roman" w:hAnsi="Times New Roman"/>
                <w:szCs w:val="24"/>
              </w:rPr>
              <w:lastRenderedPageBreak/>
              <w:t>стопы, на всей ступне обычным шагом.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Легкий вдох и на выдохе восклицания: «Ой, ой, ой!» «Ай, ай, ай!»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Упражнения на расслабление и на напряжение «Тряпичные куклы»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Логопед показывает картинки, а дети имитируют,  </w:t>
            </w:r>
            <w:r>
              <w:rPr>
                <w:rFonts w:ascii="Times New Roman" w:hAnsi="Times New Roman"/>
                <w:szCs w:val="24"/>
              </w:rPr>
              <w:lastRenderedPageBreak/>
              <w:t>как болит зубик, глазик,  лапка у зайки.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«Режем, режем, вырезаем, маме шить мы помогаем»</w:t>
            </w:r>
          </w:p>
        </w:tc>
        <w:tc>
          <w:tcPr>
            <w:tcW w:w="1376" w:type="dxa"/>
          </w:tcPr>
          <w:p w:rsidR="00881CDD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Мамочка моя»</w:t>
            </w:r>
          </w:p>
        </w:tc>
        <w:tc>
          <w:tcPr>
            <w:tcW w:w="1276" w:type="dxa"/>
          </w:tcPr>
          <w:p w:rsidR="00881CDD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«Мама – солнышко»</w:t>
            </w:r>
          </w:p>
        </w:tc>
        <w:tc>
          <w:tcPr>
            <w:tcW w:w="1701" w:type="dxa"/>
          </w:tcPr>
          <w:p w:rsidR="00881CDD" w:rsidRDefault="00FA47B3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«Мамины помощники»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Зоопарк. Животные жарких стран. Животные Арктики и Антарктики.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Легкий бег с подскоками, ходьба с ускорением и замедлением темпа в зависимости от темпа музыки.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Дыхательные упражнения под медленную музыку, на выдохе  протяжный гласный звук: «ООО».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тянутся на носочки, поднимая то правую, то левую руку,  имитируют поглаживание  «жирафа».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превращаются в «обезьянок» и корчат смешные рожицы, стоя перед зеркалом.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Речь и одновременное отстукивание кулачками «Я копытами стучу. Я скачу, скачу, скачу»</w:t>
            </w:r>
          </w:p>
        </w:tc>
        <w:tc>
          <w:tcPr>
            <w:tcW w:w="1376" w:type="dxa"/>
          </w:tcPr>
          <w:p w:rsidR="00881CDD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«Бегемот»</w:t>
            </w:r>
          </w:p>
        </w:tc>
        <w:tc>
          <w:tcPr>
            <w:tcW w:w="1276" w:type="dxa"/>
          </w:tcPr>
          <w:p w:rsidR="00881CDD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Весёлая считалка</w:t>
            </w:r>
          </w:p>
        </w:tc>
        <w:tc>
          <w:tcPr>
            <w:tcW w:w="1701" w:type="dxa"/>
          </w:tcPr>
          <w:p w:rsidR="00881CDD" w:rsidRDefault="00FA47B3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«Мы охотимся на льва» </w:t>
            </w:r>
            <w:proofErr w:type="spellStart"/>
            <w:r>
              <w:rPr>
                <w:rFonts w:ascii="Times New Roman" w:hAnsi="Times New Roman"/>
                <w:szCs w:val="24"/>
              </w:rPr>
              <w:t>Картушина</w:t>
            </w:r>
            <w:proofErr w:type="spellEnd"/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 Народная игрушка. Материалы.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быстрым, мелким шагом; ходьба притопывающим шагом; легкий бег.</w:t>
            </w: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«Надуваем шарик» - вдох носом, выдо</w:t>
            </w:r>
            <w:proofErr w:type="gramStart"/>
            <w:r>
              <w:rPr>
                <w:rFonts w:ascii="Times New Roman" w:hAnsi="Times New Roman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ртом, можно разных размеров.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«Юные художники»  </w:t>
            </w:r>
            <w:proofErr w:type="gramStart"/>
            <w:r>
              <w:rPr>
                <w:rFonts w:ascii="Times New Roman" w:hAnsi="Times New Roman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Cs w:val="24"/>
              </w:rPr>
              <w:t>вумя руками дети рисуют большой овал-, а потом дорисовывают детали «матрешки» кистью  правой  руки 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«Мы не скажем, а покажем»- дети по очереди показывают игрушки и отгадывают.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«Куклы крошки ручками захлопали, ножками затопали»- каждый ребенок отхлопает свой ритм.</w:t>
            </w:r>
          </w:p>
        </w:tc>
        <w:tc>
          <w:tcPr>
            <w:tcW w:w="1376" w:type="dxa"/>
          </w:tcPr>
          <w:p w:rsidR="00881CDD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«Волчок»</w:t>
            </w:r>
          </w:p>
        </w:tc>
        <w:tc>
          <w:tcPr>
            <w:tcW w:w="1276" w:type="dxa"/>
          </w:tcPr>
          <w:p w:rsidR="00881CDD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«Весёлые матрёшки»</w:t>
            </w:r>
          </w:p>
        </w:tc>
        <w:tc>
          <w:tcPr>
            <w:tcW w:w="1701" w:type="dxa"/>
          </w:tcPr>
          <w:p w:rsidR="00881CDD" w:rsidRDefault="00FA47B3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«Магазин игрушек»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театра и поэзии. Музыкальные инструменты.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Профессии в театре.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Обычный шаг ; перестроение в колонну по два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по три ребенка.</w:t>
            </w: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«Волк» из сказки «Три поросенка» дует на домики трех поросят с разной силой.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«Колобок» сначала спокойно лежит на окошке, а потом спрыгивает и катится, встречая  известных детям героев сказки.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должны изобразить радость, страх, спокойное состояние (поросята из сказки).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«Никакой на свете  зверь, хитрый зверь, страшный зверь не ворвется в эту дверь»</w:t>
            </w:r>
          </w:p>
        </w:tc>
        <w:tc>
          <w:tcPr>
            <w:tcW w:w="1376" w:type="dxa"/>
          </w:tcPr>
          <w:p w:rsidR="00881CDD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«Кукла»</w:t>
            </w:r>
          </w:p>
        </w:tc>
        <w:tc>
          <w:tcPr>
            <w:tcW w:w="1276" w:type="dxa"/>
          </w:tcPr>
          <w:p w:rsidR="00881CDD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Колыбельная кукле.</w:t>
            </w:r>
          </w:p>
        </w:tc>
        <w:tc>
          <w:tcPr>
            <w:tcW w:w="1701" w:type="dxa"/>
          </w:tcPr>
          <w:p w:rsidR="00881CD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«Снова Весна пришла»</w:t>
            </w:r>
          </w:p>
          <w:p w:rsidR="00FA47B3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Оркестр.</w:t>
            </w:r>
          </w:p>
        </w:tc>
      </w:tr>
      <w:tr w:rsidR="00881CDD" w:rsidRPr="006716ED" w:rsidTr="00537C64">
        <w:tc>
          <w:tcPr>
            <w:tcW w:w="283" w:type="dxa"/>
            <w:vMerge w:val="restart"/>
            <w:textDirection w:val="btLr"/>
          </w:tcPr>
          <w:p w:rsidR="00881CDD" w:rsidRPr="00C202A3" w:rsidRDefault="00881CDD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C202A3">
              <w:rPr>
                <w:rFonts w:ascii="Times New Roman" w:hAnsi="Times New Roman"/>
                <w:b/>
                <w:szCs w:val="24"/>
              </w:rPr>
              <w:lastRenderedPageBreak/>
              <w:t xml:space="preserve">Апрель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весна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зависимости от музыки меняется темп бега </w:t>
            </w:r>
            <w:proofErr w:type="gramStart"/>
            <w:r>
              <w:rPr>
                <w:rFonts w:ascii="Times New Roman" w:hAnsi="Times New Roman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медленного до ускорения.</w:t>
            </w: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Поднести «цветочек » к носу и сделать легкий вдох </w:t>
            </w:r>
            <w:proofErr w:type="gramStart"/>
            <w:r>
              <w:rPr>
                <w:rFonts w:ascii="Times New Roman" w:hAnsi="Times New Roman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а выдохе </w:t>
            </w:r>
            <w:proofErr w:type="spellStart"/>
            <w:r>
              <w:rPr>
                <w:rFonts w:ascii="Times New Roman" w:hAnsi="Times New Roman"/>
                <w:szCs w:val="24"/>
              </w:rPr>
              <w:t>произнести:АААХ</w:t>
            </w:r>
            <w:proofErr w:type="spellEnd"/>
            <w:r>
              <w:rPr>
                <w:rFonts w:ascii="Times New Roman" w:hAnsi="Times New Roman"/>
                <w:szCs w:val="24"/>
              </w:rPr>
              <w:t>!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Медленно вставать из положения сидя, имитируя рост «цветка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раз два , три ,выросли цветы.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Поднять руки вверх, потянуться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>.улыбнуться солнышку, а затем расслабить  туловище, руки, голову.</w:t>
            </w: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Отхлопать  за клич </w:t>
            </w:r>
            <w:proofErr w:type="spellStart"/>
            <w:r>
              <w:rPr>
                <w:rFonts w:ascii="Times New Roman" w:hAnsi="Times New Roman"/>
                <w:szCs w:val="24"/>
              </w:rPr>
              <w:t>ку</w:t>
            </w:r>
            <w:proofErr w:type="spellEnd"/>
            <w:proofErr w:type="gramStart"/>
            <w:r>
              <w:rPr>
                <w:rFonts w:ascii="Times New Roman" w:hAnsi="Times New Roman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Cs w:val="24"/>
              </w:rPr>
              <w:t>Солнышко, солнышко, золотое донышко…»</w:t>
            </w:r>
          </w:p>
        </w:tc>
        <w:tc>
          <w:tcPr>
            <w:tcW w:w="1376" w:type="dxa"/>
          </w:tcPr>
          <w:p w:rsidR="00881CDD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«Капель»</w:t>
            </w:r>
          </w:p>
        </w:tc>
        <w:tc>
          <w:tcPr>
            <w:tcW w:w="1276" w:type="dxa"/>
          </w:tcPr>
          <w:p w:rsidR="00881CDD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Весенняя песенка.</w:t>
            </w:r>
          </w:p>
        </w:tc>
        <w:tc>
          <w:tcPr>
            <w:tcW w:w="1701" w:type="dxa"/>
          </w:tcPr>
          <w:p w:rsidR="00881CDD" w:rsidRDefault="00FA47B3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«Ходит матушка Весна»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C202A3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Бег, ходьба на носках - руки в стороны, сохраняем равновесие; ходьба на пятках - руки на поясе.</w:t>
            </w: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«Космонавты восстанавливают дыхание».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«Состояние невесомости»- дети движутся под плавную музыку, а затем замирают в непривычных позах.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Показать, какое  ты испытываешь чувство, когда летишь в «ракете» и объяснить его словами.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«А сейчас мы с вами,  дети улетаем на ракете…» </w:t>
            </w:r>
          </w:p>
        </w:tc>
        <w:tc>
          <w:tcPr>
            <w:tcW w:w="1376" w:type="dxa"/>
          </w:tcPr>
          <w:p w:rsidR="00881CDD" w:rsidRPr="006716ED" w:rsidRDefault="00FA47B3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«Звёздочка»</w:t>
            </w:r>
          </w:p>
        </w:tc>
        <w:tc>
          <w:tcPr>
            <w:tcW w:w="1276" w:type="dxa"/>
          </w:tcPr>
          <w:p w:rsidR="00881CDD" w:rsidRPr="006716ED" w:rsidRDefault="008D3ADC" w:rsidP="00FA47B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«Солнечный круг»</w:t>
            </w:r>
          </w:p>
        </w:tc>
        <w:tc>
          <w:tcPr>
            <w:tcW w:w="1701" w:type="dxa"/>
          </w:tcPr>
          <w:p w:rsidR="00881CDD" w:rsidRDefault="00FA47B3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«Ракетодром»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C202A3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Стройка. Строительные профессии. Специальная техника.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Бег мелким шагом, обычный бег в колонне по одному с перестроением по два ребенка.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Подуть на пальчик холодной струйкой воздуха «ударил молотком нечаянно»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показывают дома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построенные для  «зайчат, белочек», для себя , обводя круги и квадраты одной и двумя руками.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Устали, расслабились на стульчиках - вытянули ноги, опустили плечи, голову.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«Целый день тук да тук - раздается звонкий стук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хлопки ладошками  и кулачками по коленям.</w:t>
            </w:r>
          </w:p>
        </w:tc>
        <w:tc>
          <w:tcPr>
            <w:tcW w:w="1376" w:type="dxa"/>
          </w:tcPr>
          <w:p w:rsidR="00881CDD" w:rsidRPr="006716E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Пила.</w:t>
            </w:r>
          </w:p>
        </w:tc>
        <w:tc>
          <w:tcPr>
            <w:tcW w:w="1276" w:type="dxa"/>
          </w:tcPr>
          <w:p w:rsidR="00881CD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«Столяры»</w:t>
            </w:r>
          </w:p>
          <w:p w:rsidR="008D3ADC" w:rsidRPr="006716E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Анисимова.</w:t>
            </w:r>
          </w:p>
        </w:tc>
        <w:tc>
          <w:tcPr>
            <w:tcW w:w="1701" w:type="dxa"/>
          </w:tcPr>
          <w:p w:rsidR="00881CDD" w:rsidRDefault="008D3ADC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Повтори ритм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C202A3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птиц. Перелётные птицы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Бег  «змейкой»,  бег с поворотом, ходьба   с высоким подъемом ног.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Проговаривание предложения на выдохе: «Весна!» Повторить три раза.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Динамичные движения со словами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«Ласточки летели, все люди </w:t>
            </w:r>
            <w:proofErr w:type="spellStart"/>
            <w:r>
              <w:rPr>
                <w:rFonts w:ascii="Times New Roman" w:hAnsi="Times New Roman"/>
                <w:szCs w:val="24"/>
              </w:rPr>
              <w:t>глядели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асточки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садились, все люди дивились…»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плотно закрывают глаза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>а когда открывают их, удивляются появлению новой птицы.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Отстучать с проговариванием следующие слоги: с</w:t>
            </w:r>
            <w:proofErr w:type="gramStart"/>
            <w:r>
              <w:rPr>
                <w:rFonts w:ascii="Times New Roman" w:hAnsi="Times New Roman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та-си- то; па- </w:t>
            </w:r>
            <w:proofErr w:type="spellStart"/>
            <w:r>
              <w:rPr>
                <w:rFonts w:ascii="Times New Roman" w:hAnsi="Times New Roman"/>
                <w:szCs w:val="24"/>
              </w:rPr>
              <w:t>та-ма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Cs w:val="24"/>
              </w:rPr>
              <w:t>на;па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- та- </w:t>
            </w:r>
            <w:proofErr w:type="spellStart"/>
            <w:r>
              <w:rPr>
                <w:rFonts w:ascii="Times New Roman" w:hAnsi="Times New Roman"/>
                <w:szCs w:val="24"/>
              </w:rPr>
              <w:t>ка-ха;па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Cs w:val="24"/>
              </w:rPr>
              <w:t>- ха- ха.</w:t>
            </w:r>
          </w:p>
        </w:tc>
        <w:tc>
          <w:tcPr>
            <w:tcW w:w="1376" w:type="dxa"/>
          </w:tcPr>
          <w:p w:rsidR="00881CDD" w:rsidRPr="006716E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«Летел кулик»</w:t>
            </w:r>
          </w:p>
        </w:tc>
        <w:tc>
          <w:tcPr>
            <w:tcW w:w="1276" w:type="dxa"/>
          </w:tcPr>
          <w:p w:rsidR="00881CDD" w:rsidRPr="006716E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«Кукушка</w:t>
            </w:r>
          </w:p>
        </w:tc>
        <w:tc>
          <w:tcPr>
            <w:tcW w:w="1701" w:type="dxa"/>
          </w:tcPr>
          <w:p w:rsidR="00881CDD" w:rsidRDefault="008D3ADC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«Перелётные и зимующие птицы</w:t>
            </w:r>
            <w:proofErr w:type="gramStart"/>
            <w:r>
              <w:rPr>
                <w:rFonts w:ascii="Times New Roman" w:hAnsi="Times New Roman"/>
                <w:szCs w:val="24"/>
              </w:rPr>
              <w:t>.»</w:t>
            </w:r>
            <w:proofErr w:type="gramEnd"/>
          </w:p>
        </w:tc>
      </w:tr>
      <w:tr w:rsidR="00881CDD" w:rsidRPr="006716ED" w:rsidTr="00537C64">
        <w:tc>
          <w:tcPr>
            <w:tcW w:w="283" w:type="dxa"/>
            <w:vMerge w:val="restart"/>
            <w:textDirection w:val="btLr"/>
          </w:tcPr>
          <w:p w:rsidR="00881CDD" w:rsidRPr="00C202A3" w:rsidRDefault="00881CDD" w:rsidP="007140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Май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Майские праздники. Труд людей в огороде и в поле. День Победы.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Бег широким шагом, ходьба в  </w:t>
            </w:r>
            <w:proofErr w:type="spellStart"/>
            <w:r>
              <w:rPr>
                <w:rFonts w:ascii="Times New Roman" w:hAnsi="Times New Roman"/>
                <w:szCs w:val="24"/>
              </w:rPr>
              <w:t>полуприсяде</w:t>
            </w:r>
            <w:proofErr w:type="spellEnd"/>
            <w:r>
              <w:rPr>
                <w:rFonts w:ascii="Times New Roman" w:hAnsi="Times New Roman"/>
                <w:szCs w:val="24"/>
              </w:rPr>
              <w:t>,  легкий бег, обычная ходьба.</w:t>
            </w:r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Легкие ритмичные вдохи и выдохи через нос (отрабатываем поверхностное дыхание).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Имитация движений: «копаем грядку», «разравниваем землю граблями», «</w:t>
            </w:r>
            <w:proofErr w:type="gramStart"/>
            <w:r>
              <w:rPr>
                <w:rFonts w:ascii="Times New Roman" w:hAnsi="Times New Roman"/>
                <w:szCs w:val="24"/>
              </w:rPr>
              <w:t>садим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ростки в почву», «поливаем».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«Ух ! устал</w:t>
            </w:r>
            <w:proofErr w:type="gramStart"/>
            <w:r>
              <w:rPr>
                <w:rFonts w:ascii="Times New Roman" w:hAnsi="Times New Roman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стираем пот со лба, радуемся, что помогли маме».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«Две руки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две сестры. Рубят, роют,  </w:t>
            </w:r>
            <w:proofErr w:type="spellStart"/>
            <w:r>
              <w:rPr>
                <w:rFonts w:ascii="Times New Roman" w:hAnsi="Times New Roman"/>
                <w:szCs w:val="24"/>
              </w:rPr>
              <w:t>строют</w:t>
            </w:r>
            <w:proofErr w:type="spellEnd"/>
            <w:r>
              <w:rPr>
                <w:rFonts w:ascii="Times New Roman" w:hAnsi="Times New Roman"/>
                <w:szCs w:val="24"/>
              </w:rPr>
              <w:t>.  Рвут на грядках сорняки и друг друга моют»</w:t>
            </w:r>
          </w:p>
        </w:tc>
        <w:tc>
          <w:tcPr>
            <w:tcW w:w="1376" w:type="dxa"/>
          </w:tcPr>
          <w:p w:rsidR="00881CDD" w:rsidRPr="006716E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«Солнышко»</w:t>
            </w:r>
          </w:p>
        </w:tc>
        <w:tc>
          <w:tcPr>
            <w:tcW w:w="1276" w:type="dxa"/>
          </w:tcPr>
          <w:p w:rsidR="00881CDD" w:rsidRPr="006716E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«Катюша»</w:t>
            </w:r>
          </w:p>
        </w:tc>
        <w:tc>
          <w:tcPr>
            <w:tcW w:w="1701" w:type="dxa"/>
          </w:tcPr>
          <w:p w:rsidR="00881CDD" w:rsidRDefault="008D3ADC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Перестроение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 Пауки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Легкий бег по кругу, бег с наклоном головы-руки в стороны, ходьба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полуприсяд</w:t>
            </w:r>
            <w:proofErr w:type="spellEnd"/>
          </w:p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Дыхательные упражнения со звуками: «ЖЖЖ!», «ЗЗЗ!» на выдохе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 музыку разного темпа дети передвигаются, имитируя  полет «Бабочки», «Шмеля», «Комара».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Мимические упражнения из игры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«Заколдованные картинки».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«Прилетела к нам вчера полосатая пчела…» - похлопать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а потом в такт помахать «крылышками».</w:t>
            </w:r>
          </w:p>
        </w:tc>
        <w:tc>
          <w:tcPr>
            <w:tcW w:w="1376" w:type="dxa"/>
          </w:tcPr>
          <w:p w:rsidR="00881CDD" w:rsidRPr="006716E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«Паучок и </w:t>
            </w:r>
            <w:proofErr w:type="spellStart"/>
            <w:r>
              <w:rPr>
                <w:rFonts w:ascii="Times New Roman" w:hAnsi="Times New Roman"/>
                <w:szCs w:val="24"/>
              </w:rPr>
              <w:t>гамачок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276" w:type="dxa"/>
          </w:tcPr>
          <w:p w:rsidR="00881CDD" w:rsidRPr="006716E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«Четыре таракана и сверчок»</w:t>
            </w:r>
          </w:p>
        </w:tc>
        <w:tc>
          <w:tcPr>
            <w:tcW w:w="1701" w:type="dxa"/>
          </w:tcPr>
          <w:p w:rsidR="00881CDD" w:rsidRDefault="008D3ADC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«Сороконожка»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Садовые и полевые цветы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Ходьба с перекатом на носок, прыжки на двух ногах с продвижени</w:t>
            </w:r>
            <w:r>
              <w:rPr>
                <w:rFonts w:ascii="Times New Roman" w:hAnsi="Times New Roman"/>
                <w:szCs w:val="24"/>
              </w:rPr>
              <w:lastRenderedPageBreak/>
              <w:t>ем вперед, обычная ходьба.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Вдохнуть аромат «цветка», на выдохе произнести «Хорошо!»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Дети передвигаются </w:t>
            </w:r>
            <w:proofErr w:type="spellStart"/>
            <w:r>
              <w:rPr>
                <w:rFonts w:ascii="Times New Roman" w:hAnsi="Times New Roman"/>
                <w:szCs w:val="24"/>
              </w:rPr>
              <w:t>позалу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под музыку,  делают наклон и рассматривают  «Цветы».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Мимические </w:t>
            </w:r>
            <w:proofErr w:type="spellStart"/>
            <w:r>
              <w:rPr>
                <w:rFonts w:ascii="Times New Roman" w:hAnsi="Times New Roman"/>
                <w:szCs w:val="24"/>
              </w:rPr>
              <w:t>упражнения-как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цветочек постепенно вянет без воды, а когда хозяйка </w:t>
            </w:r>
            <w:r>
              <w:rPr>
                <w:rFonts w:ascii="Times New Roman" w:hAnsi="Times New Roman"/>
                <w:szCs w:val="24"/>
              </w:rPr>
              <w:lastRenderedPageBreak/>
              <w:t>его полила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он вновь  улыбается.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«Вырос высокий цветок на поляне…</w:t>
            </w:r>
            <w:proofErr w:type="gramStart"/>
            <w:r>
              <w:rPr>
                <w:rFonts w:ascii="Times New Roman" w:hAnsi="Times New Roman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Cs w:val="24"/>
              </w:rPr>
              <w:t>хлопки кулачками, ладошками.</w:t>
            </w:r>
          </w:p>
        </w:tc>
        <w:tc>
          <w:tcPr>
            <w:tcW w:w="1376" w:type="dxa"/>
          </w:tcPr>
          <w:p w:rsidR="00881CDD" w:rsidRPr="006716E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Колокольчик</w:t>
            </w:r>
          </w:p>
        </w:tc>
        <w:tc>
          <w:tcPr>
            <w:tcW w:w="1276" w:type="dxa"/>
          </w:tcPr>
          <w:p w:rsidR="00881CDD" w:rsidRPr="006716E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«Самая счастливая»</w:t>
            </w:r>
          </w:p>
        </w:tc>
        <w:tc>
          <w:tcPr>
            <w:tcW w:w="1701" w:type="dxa"/>
          </w:tcPr>
          <w:p w:rsidR="00881CDD" w:rsidRDefault="008D3ADC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«Венок»</w:t>
            </w:r>
          </w:p>
        </w:tc>
      </w:tr>
      <w:tr w:rsidR="00881CDD" w:rsidRPr="006716ED" w:rsidTr="00537C64">
        <w:tc>
          <w:tcPr>
            <w:tcW w:w="283" w:type="dxa"/>
            <w:vMerge/>
          </w:tcPr>
          <w:p w:rsidR="00881CDD" w:rsidRPr="006716ED" w:rsidRDefault="00881CDD" w:rsidP="007140E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1CDD" w:rsidRDefault="00881CDD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A964E4" w:rsidRDefault="00A964E4" w:rsidP="007140ED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свиданья детский сад, здравствуй школа!</w:t>
            </w:r>
          </w:p>
        </w:tc>
        <w:tc>
          <w:tcPr>
            <w:tcW w:w="1451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Вход в зал под марш, перестроение в две колонны с продвижением вперед и снова перестроение в колонну.</w:t>
            </w:r>
          </w:p>
        </w:tc>
        <w:tc>
          <w:tcPr>
            <w:tcW w:w="227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Упражнения на дыхание с выдохом и произнесение слов «До свиданья!»</w:t>
            </w:r>
          </w:p>
        </w:tc>
        <w:tc>
          <w:tcPr>
            <w:tcW w:w="2850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Детям предлагается «нарисовать» школьные принадлежности  левой рукой, правой рукой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двумя руками.</w:t>
            </w:r>
          </w:p>
        </w:tc>
        <w:tc>
          <w:tcPr>
            <w:tcW w:w="1716" w:type="dxa"/>
          </w:tcPr>
          <w:p w:rsidR="00881CDD" w:rsidRDefault="00881CDD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Показать радость встречи с новыми друзьями и грусть расставания с детским садом.</w:t>
            </w:r>
          </w:p>
        </w:tc>
        <w:tc>
          <w:tcPr>
            <w:tcW w:w="1819" w:type="dxa"/>
          </w:tcPr>
          <w:p w:rsidR="00881CDD" w:rsidRDefault="00881CDD" w:rsidP="007140ED">
            <w:pPr>
              <w:pStyle w:val="a4"/>
              <w:ind w:right="-6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 школу осенью пойду, там друзей себе найду…» похлопать в разном ритме.</w:t>
            </w:r>
          </w:p>
        </w:tc>
        <w:tc>
          <w:tcPr>
            <w:tcW w:w="1376" w:type="dxa"/>
          </w:tcPr>
          <w:p w:rsidR="00881CDD" w:rsidRPr="006716E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«Доброе утро!</w:t>
            </w:r>
          </w:p>
        </w:tc>
        <w:tc>
          <w:tcPr>
            <w:tcW w:w="1276" w:type="dxa"/>
          </w:tcPr>
          <w:p w:rsidR="00881CDD" w:rsidRPr="006716ED" w:rsidRDefault="008D3ADC" w:rsidP="008D3AD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«Детский садик наш, прощай»</w:t>
            </w:r>
          </w:p>
        </w:tc>
        <w:tc>
          <w:tcPr>
            <w:tcW w:w="1701" w:type="dxa"/>
          </w:tcPr>
          <w:p w:rsidR="00881CDD" w:rsidRDefault="008D3ADC" w:rsidP="007140ED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Тихая поляна – быстрая река»</w:t>
            </w:r>
          </w:p>
        </w:tc>
      </w:tr>
    </w:tbl>
    <w:p w:rsidR="00881CDD" w:rsidRPr="006716ED" w:rsidRDefault="00881CDD" w:rsidP="00881CDD">
      <w:pPr>
        <w:pStyle w:val="a4"/>
        <w:jc w:val="center"/>
        <w:rPr>
          <w:rFonts w:ascii="Times New Roman" w:hAnsi="Times New Roman"/>
          <w:szCs w:val="24"/>
        </w:rPr>
      </w:pPr>
    </w:p>
    <w:p w:rsidR="00881CDD" w:rsidRPr="006716ED" w:rsidRDefault="00881CDD" w:rsidP="00881CDD">
      <w:pPr>
        <w:pStyle w:val="a4"/>
        <w:jc w:val="center"/>
        <w:rPr>
          <w:rFonts w:ascii="Times New Roman" w:hAnsi="Times New Roman"/>
          <w:szCs w:val="24"/>
        </w:rPr>
      </w:pPr>
    </w:p>
    <w:p w:rsidR="007E2009" w:rsidRDefault="007E2009" w:rsidP="00B61A11">
      <w:pPr>
        <w:spacing w:line="360" w:lineRule="auto"/>
        <w:rPr>
          <w:rFonts w:ascii="Times New Roman" w:hAnsi="Times New Roman"/>
          <w:b/>
          <w:bCs/>
          <w:iCs/>
          <w:sz w:val="36"/>
          <w:szCs w:val="36"/>
        </w:rPr>
      </w:pPr>
    </w:p>
    <w:p w:rsidR="008E7992" w:rsidRPr="00D6167B" w:rsidRDefault="008E7992" w:rsidP="008E7992">
      <w:pPr>
        <w:tabs>
          <w:tab w:val="left" w:pos="2595"/>
        </w:tabs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6167B">
        <w:rPr>
          <w:rFonts w:ascii="Times New Roman" w:eastAsiaTheme="minorEastAsia" w:hAnsi="Times New Roman"/>
          <w:b/>
          <w:sz w:val="28"/>
          <w:szCs w:val="28"/>
          <w:lang w:eastAsia="ru-RU"/>
        </w:rPr>
        <w:t>3.</w:t>
      </w:r>
      <w:r w:rsidR="002236BE">
        <w:rPr>
          <w:rFonts w:ascii="Times New Roman" w:eastAsiaTheme="minorEastAsia" w:hAnsi="Times New Roman"/>
          <w:b/>
          <w:sz w:val="28"/>
          <w:szCs w:val="28"/>
          <w:lang w:eastAsia="ru-RU"/>
        </w:rPr>
        <w:t>5</w:t>
      </w:r>
      <w:r w:rsidR="00C555F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D616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Инструментарий проведения диагностики, диагностические карты.</w:t>
      </w:r>
    </w:p>
    <w:p w:rsidR="008E7992" w:rsidRPr="00D6167B" w:rsidRDefault="008E7992" w:rsidP="008E7992">
      <w:pPr>
        <w:tabs>
          <w:tab w:val="left" w:pos="2595"/>
        </w:tabs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6167B">
        <w:rPr>
          <w:rFonts w:ascii="Times New Roman" w:eastAsiaTheme="minorEastAsia" w:hAnsi="Times New Roman"/>
          <w:sz w:val="28"/>
          <w:szCs w:val="28"/>
          <w:lang w:eastAsia="ru-RU"/>
        </w:rPr>
        <w:t xml:space="preserve">Диагностика освоения детьми программы по музыке осуществляется по диагностическим картам, разработанным в </w:t>
      </w:r>
      <w:proofErr w:type="spellStart"/>
      <w:r w:rsidRPr="00D6167B">
        <w:rPr>
          <w:rFonts w:ascii="Times New Roman" w:eastAsiaTheme="minorEastAsia" w:hAnsi="Times New Roman"/>
          <w:sz w:val="28"/>
          <w:szCs w:val="28"/>
          <w:lang w:eastAsia="ru-RU"/>
        </w:rPr>
        <w:t>соответсвии</w:t>
      </w:r>
      <w:proofErr w:type="spellEnd"/>
      <w:r w:rsidRPr="00D6167B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ООП детского сада «Колосок» и  ценностно-целевыми ориентирами</w:t>
      </w:r>
      <w:r w:rsidR="00C555F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6167B">
        <w:rPr>
          <w:rFonts w:ascii="Times New Roman" w:eastAsiaTheme="minorEastAsia" w:hAnsi="Times New Roman"/>
          <w:sz w:val="28"/>
          <w:szCs w:val="28"/>
          <w:lang w:eastAsia="ru-RU"/>
        </w:rPr>
        <w:t>в образовательной области «Художественно-эстетическое развитие»  раздел «Музыка»»  согласно ФГОС  ДО.</w:t>
      </w:r>
    </w:p>
    <w:p w:rsidR="008E7992" w:rsidRPr="0013352E" w:rsidRDefault="008E7992" w:rsidP="008E7992">
      <w:pPr>
        <w:pStyle w:val="a4"/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DD5219" w:rsidRPr="009606A6" w:rsidRDefault="00DD5219" w:rsidP="009606A6">
      <w:pPr>
        <w:pStyle w:val="a4"/>
        <w:rPr>
          <w:rFonts w:ascii="Times New Roman" w:hAnsi="Times New Roman"/>
          <w:b/>
          <w:sz w:val="36"/>
          <w:szCs w:val="36"/>
        </w:rPr>
      </w:pPr>
    </w:p>
    <w:sectPr w:rsidR="00DD5219" w:rsidRPr="009606A6" w:rsidSect="002D0E17">
      <w:pgSz w:w="16839" w:h="11907" w:orient="landscape" w:code="9"/>
      <w:pgMar w:top="567" w:right="397" w:bottom="624" w:left="737" w:header="720" w:footer="720" w:gutter="0"/>
      <w:paperSrc w:first="7" w:other="7"/>
      <w:pgNumType w:start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3C" w:rsidRDefault="00410C3C" w:rsidP="00571695">
      <w:pPr>
        <w:pStyle w:val="a4"/>
      </w:pPr>
      <w:r>
        <w:separator/>
      </w:r>
    </w:p>
  </w:endnote>
  <w:endnote w:type="continuationSeparator" w:id="0">
    <w:p w:rsidR="00410C3C" w:rsidRDefault="00410C3C" w:rsidP="0057169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3C" w:rsidRDefault="00410C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4024"/>
      <w:docPartObj>
        <w:docPartGallery w:val="Page Numbers (Bottom of Page)"/>
        <w:docPartUnique/>
      </w:docPartObj>
    </w:sdtPr>
    <w:sdtContent>
      <w:p w:rsidR="00410C3C" w:rsidRDefault="00410C3C">
        <w:pPr>
          <w:pStyle w:val="af"/>
          <w:jc w:val="center"/>
        </w:pPr>
        <w:fldSimple w:instr=" PAGE   \* MERGEFORMAT ">
          <w:r w:rsidR="00C555F8">
            <w:rPr>
              <w:noProof/>
            </w:rPr>
            <w:t>9</w:t>
          </w:r>
        </w:fldSimple>
      </w:p>
    </w:sdtContent>
  </w:sdt>
  <w:p w:rsidR="00410C3C" w:rsidRDefault="00410C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3C" w:rsidRDefault="00410C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3C" w:rsidRDefault="00410C3C" w:rsidP="00571695">
      <w:pPr>
        <w:pStyle w:val="a4"/>
      </w:pPr>
      <w:r>
        <w:separator/>
      </w:r>
    </w:p>
  </w:footnote>
  <w:footnote w:type="continuationSeparator" w:id="0">
    <w:p w:rsidR="00410C3C" w:rsidRDefault="00410C3C" w:rsidP="00571695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3C" w:rsidRDefault="00410C3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3C" w:rsidRDefault="00410C3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3C" w:rsidRDefault="00410C3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37596C"/>
    <w:multiLevelType w:val="hybridMultilevel"/>
    <w:tmpl w:val="BCD032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10A7C2E"/>
    <w:multiLevelType w:val="hybridMultilevel"/>
    <w:tmpl w:val="8E8E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555A90"/>
    <w:multiLevelType w:val="hybridMultilevel"/>
    <w:tmpl w:val="84923638"/>
    <w:lvl w:ilvl="0" w:tplc="60C83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EB741B"/>
    <w:multiLevelType w:val="hybridMultilevel"/>
    <w:tmpl w:val="77EA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37EC0"/>
    <w:multiLevelType w:val="hybridMultilevel"/>
    <w:tmpl w:val="E2F4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990F93"/>
    <w:multiLevelType w:val="hybridMultilevel"/>
    <w:tmpl w:val="36AE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31435"/>
    <w:multiLevelType w:val="hybridMultilevel"/>
    <w:tmpl w:val="D0E8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C2D3B"/>
    <w:multiLevelType w:val="hybridMultilevel"/>
    <w:tmpl w:val="FC18F2A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1CF35192"/>
    <w:multiLevelType w:val="hybridMultilevel"/>
    <w:tmpl w:val="55B8FA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DE92A7C"/>
    <w:multiLevelType w:val="hybridMultilevel"/>
    <w:tmpl w:val="158C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52633"/>
    <w:multiLevelType w:val="hybridMultilevel"/>
    <w:tmpl w:val="2D14BD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A17EE"/>
    <w:multiLevelType w:val="hybridMultilevel"/>
    <w:tmpl w:val="5922FE36"/>
    <w:lvl w:ilvl="0" w:tplc="04190001">
      <w:start w:val="1"/>
      <w:numFmt w:val="bullet"/>
      <w:lvlText w:val=""/>
      <w:lvlJc w:val="left"/>
      <w:pPr>
        <w:tabs>
          <w:tab w:val="num" w:pos="624"/>
        </w:tabs>
        <w:ind w:left="17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44225E"/>
    <w:multiLevelType w:val="hybridMultilevel"/>
    <w:tmpl w:val="6E40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D1164"/>
    <w:multiLevelType w:val="hybridMultilevel"/>
    <w:tmpl w:val="AB4046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C3F49DD"/>
    <w:multiLevelType w:val="hybridMultilevel"/>
    <w:tmpl w:val="D4EA9A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F2B5FD6"/>
    <w:multiLevelType w:val="hybridMultilevel"/>
    <w:tmpl w:val="8512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F349D"/>
    <w:multiLevelType w:val="hybridMultilevel"/>
    <w:tmpl w:val="74E2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73C97"/>
    <w:multiLevelType w:val="hybridMultilevel"/>
    <w:tmpl w:val="76DC3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68343C"/>
    <w:multiLevelType w:val="hybridMultilevel"/>
    <w:tmpl w:val="5CA2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02D1F"/>
    <w:multiLevelType w:val="hybridMultilevel"/>
    <w:tmpl w:val="984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10E25"/>
    <w:multiLevelType w:val="hybridMultilevel"/>
    <w:tmpl w:val="8E6A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C6363"/>
    <w:multiLevelType w:val="hybridMultilevel"/>
    <w:tmpl w:val="2A86A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C165EF"/>
    <w:multiLevelType w:val="hybridMultilevel"/>
    <w:tmpl w:val="00B0DEAE"/>
    <w:lvl w:ilvl="0" w:tplc="85CED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78E2A2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620E44"/>
    <w:multiLevelType w:val="hybridMultilevel"/>
    <w:tmpl w:val="CC5EBEC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6F7E0182"/>
    <w:multiLevelType w:val="hybridMultilevel"/>
    <w:tmpl w:val="B970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712FE"/>
    <w:multiLevelType w:val="hybridMultilevel"/>
    <w:tmpl w:val="A7A8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01711"/>
    <w:multiLevelType w:val="hybridMultilevel"/>
    <w:tmpl w:val="5C54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83161"/>
    <w:multiLevelType w:val="hybridMultilevel"/>
    <w:tmpl w:val="E0ACCC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44379A7"/>
    <w:multiLevelType w:val="hybridMultilevel"/>
    <w:tmpl w:val="AD0A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13813"/>
    <w:multiLevelType w:val="hybridMultilevel"/>
    <w:tmpl w:val="C6D0C43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>
    <w:nsid w:val="7B1F17E7"/>
    <w:multiLevelType w:val="hybridMultilevel"/>
    <w:tmpl w:val="59B4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2390C"/>
    <w:multiLevelType w:val="hybridMultilevel"/>
    <w:tmpl w:val="9BD6E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772D92"/>
    <w:multiLevelType w:val="hybridMultilevel"/>
    <w:tmpl w:val="FDF2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31"/>
  </w:num>
  <w:num w:numId="5">
    <w:abstractNumId w:val="36"/>
  </w:num>
  <w:num w:numId="6">
    <w:abstractNumId w:val="33"/>
  </w:num>
  <w:num w:numId="7">
    <w:abstractNumId w:val="35"/>
  </w:num>
  <w:num w:numId="8">
    <w:abstractNumId w:val="8"/>
  </w:num>
  <w:num w:numId="9">
    <w:abstractNumId w:val="17"/>
  </w:num>
  <w:num w:numId="10">
    <w:abstractNumId w:val="5"/>
  </w:num>
  <w:num w:numId="11">
    <w:abstractNumId w:val="18"/>
  </w:num>
  <w:num w:numId="12">
    <w:abstractNumId w:val="30"/>
  </w:num>
  <w:num w:numId="13">
    <w:abstractNumId w:val="19"/>
  </w:num>
  <w:num w:numId="14">
    <w:abstractNumId w:val="7"/>
  </w:num>
  <w:num w:numId="15">
    <w:abstractNumId w:val="14"/>
  </w:num>
  <w:num w:numId="16">
    <w:abstractNumId w:val="27"/>
  </w:num>
  <w:num w:numId="17">
    <w:abstractNumId w:val="16"/>
  </w:num>
  <w:num w:numId="18">
    <w:abstractNumId w:val="21"/>
  </w:num>
  <w:num w:numId="19">
    <w:abstractNumId w:val="25"/>
  </w:num>
  <w:num w:numId="20">
    <w:abstractNumId w:val="32"/>
  </w:num>
  <w:num w:numId="21">
    <w:abstractNumId w:val="29"/>
  </w:num>
  <w:num w:numId="22">
    <w:abstractNumId w:val="12"/>
  </w:num>
  <w:num w:numId="23">
    <w:abstractNumId w:val="28"/>
  </w:num>
  <w:num w:numId="24">
    <w:abstractNumId w:val="34"/>
  </w:num>
  <w:num w:numId="25">
    <w:abstractNumId w:val="22"/>
  </w:num>
  <w:num w:numId="26">
    <w:abstractNumId w:val="26"/>
  </w:num>
  <w:num w:numId="27">
    <w:abstractNumId w:val="24"/>
  </w:num>
  <w:num w:numId="28">
    <w:abstractNumId w:val="13"/>
  </w:num>
  <w:num w:numId="29">
    <w:abstractNumId w:val="20"/>
  </w:num>
  <w:num w:numId="30">
    <w:abstractNumId w:val="6"/>
  </w:num>
  <w:num w:numId="31">
    <w:abstractNumId w:val="37"/>
  </w:num>
  <w:num w:numId="32">
    <w:abstractNumId w:val="15"/>
  </w:num>
  <w:num w:numId="33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D5219"/>
    <w:rsid w:val="00020A2E"/>
    <w:rsid w:val="00022765"/>
    <w:rsid w:val="00030B11"/>
    <w:rsid w:val="00040D2A"/>
    <w:rsid w:val="00041149"/>
    <w:rsid w:val="00054564"/>
    <w:rsid w:val="000553FD"/>
    <w:rsid w:val="00082739"/>
    <w:rsid w:val="000A1615"/>
    <w:rsid w:val="000C514D"/>
    <w:rsid w:val="00120D5B"/>
    <w:rsid w:val="00170713"/>
    <w:rsid w:val="00180F5F"/>
    <w:rsid w:val="001A073D"/>
    <w:rsid w:val="001A0970"/>
    <w:rsid w:val="001B2AB6"/>
    <w:rsid w:val="002236BE"/>
    <w:rsid w:val="0023470F"/>
    <w:rsid w:val="002417BE"/>
    <w:rsid w:val="00261803"/>
    <w:rsid w:val="00272C3E"/>
    <w:rsid w:val="0027613D"/>
    <w:rsid w:val="002852BD"/>
    <w:rsid w:val="00294EE8"/>
    <w:rsid w:val="002B0441"/>
    <w:rsid w:val="002B65A3"/>
    <w:rsid w:val="002C6B8F"/>
    <w:rsid w:val="002D0E17"/>
    <w:rsid w:val="002D6002"/>
    <w:rsid w:val="002E7B4F"/>
    <w:rsid w:val="003235FC"/>
    <w:rsid w:val="003328AA"/>
    <w:rsid w:val="00345BAA"/>
    <w:rsid w:val="00370F71"/>
    <w:rsid w:val="003A7F72"/>
    <w:rsid w:val="00410C3C"/>
    <w:rsid w:val="00430AB7"/>
    <w:rsid w:val="004358EF"/>
    <w:rsid w:val="00457DB1"/>
    <w:rsid w:val="00470E10"/>
    <w:rsid w:val="004909AB"/>
    <w:rsid w:val="00496436"/>
    <w:rsid w:val="004C2393"/>
    <w:rsid w:val="005051F1"/>
    <w:rsid w:val="00537C64"/>
    <w:rsid w:val="00560C97"/>
    <w:rsid w:val="00571695"/>
    <w:rsid w:val="005879E9"/>
    <w:rsid w:val="005B61BF"/>
    <w:rsid w:val="005C2B40"/>
    <w:rsid w:val="005D663F"/>
    <w:rsid w:val="0062404D"/>
    <w:rsid w:val="00633D88"/>
    <w:rsid w:val="006B70F5"/>
    <w:rsid w:val="007140ED"/>
    <w:rsid w:val="0072169D"/>
    <w:rsid w:val="0075548C"/>
    <w:rsid w:val="00756257"/>
    <w:rsid w:val="007B2A61"/>
    <w:rsid w:val="007B4659"/>
    <w:rsid w:val="007E2009"/>
    <w:rsid w:val="007F394B"/>
    <w:rsid w:val="008052C2"/>
    <w:rsid w:val="00833A11"/>
    <w:rsid w:val="00837C91"/>
    <w:rsid w:val="00875969"/>
    <w:rsid w:val="00881CDD"/>
    <w:rsid w:val="008B3A1A"/>
    <w:rsid w:val="008D3ADC"/>
    <w:rsid w:val="008E7992"/>
    <w:rsid w:val="00952FED"/>
    <w:rsid w:val="009606A6"/>
    <w:rsid w:val="0097619A"/>
    <w:rsid w:val="00994B61"/>
    <w:rsid w:val="00995CCE"/>
    <w:rsid w:val="009B4E16"/>
    <w:rsid w:val="009B5B8C"/>
    <w:rsid w:val="009F720F"/>
    <w:rsid w:val="00A013A7"/>
    <w:rsid w:val="00A04546"/>
    <w:rsid w:val="00A715D2"/>
    <w:rsid w:val="00A964E4"/>
    <w:rsid w:val="00AB2B03"/>
    <w:rsid w:val="00AE7DB1"/>
    <w:rsid w:val="00B12E34"/>
    <w:rsid w:val="00B27810"/>
    <w:rsid w:val="00B61A11"/>
    <w:rsid w:val="00B7437D"/>
    <w:rsid w:val="00B7565F"/>
    <w:rsid w:val="00B825BA"/>
    <w:rsid w:val="00BA69AE"/>
    <w:rsid w:val="00BC564F"/>
    <w:rsid w:val="00C13FEF"/>
    <w:rsid w:val="00C23E92"/>
    <w:rsid w:val="00C362D0"/>
    <w:rsid w:val="00C555F8"/>
    <w:rsid w:val="00C83A18"/>
    <w:rsid w:val="00C97E79"/>
    <w:rsid w:val="00CD1751"/>
    <w:rsid w:val="00CE5CEC"/>
    <w:rsid w:val="00D014FA"/>
    <w:rsid w:val="00D054AF"/>
    <w:rsid w:val="00D271F2"/>
    <w:rsid w:val="00D4470B"/>
    <w:rsid w:val="00D4718C"/>
    <w:rsid w:val="00D71806"/>
    <w:rsid w:val="00D71C10"/>
    <w:rsid w:val="00D7516B"/>
    <w:rsid w:val="00D80A0E"/>
    <w:rsid w:val="00D83D41"/>
    <w:rsid w:val="00DD25F6"/>
    <w:rsid w:val="00DD5219"/>
    <w:rsid w:val="00DE6A2B"/>
    <w:rsid w:val="00E160FA"/>
    <w:rsid w:val="00E17FA4"/>
    <w:rsid w:val="00E3464E"/>
    <w:rsid w:val="00E36989"/>
    <w:rsid w:val="00E811DA"/>
    <w:rsid w:val="00E960D5"/>
    <w:rsid w:val="00EA7FF2"/>
    <w:rsid w:val="00ED21F4"/>
    <w:rsid w:val="00ED6DAF"/>
    <w:rsid w:val="00EE5317"/>
    <w:rsid w:val="00EE5673"/>
    <w:rsid w:val="00EF4AAC"/>
    <w:rsid w:val="00F01873"/>
    <w:rsid w:val="00F07C14"/>
    <w:rsid w:val="00F15129"/>
    <w:rsid w:val="00F26E68"/>
    <w:rsid w:val="00F33053"/>
    <w:rsid w:val="00F526EE"/>
    <w:rsid w:val="00F71432"/>
    <w:rsid w:val="00F71A69"/>
    <w:rsid w:val="00FA30A5"/>
    <w:rsid w:val="00FA47B3"/>
    <w:rsid w:val="00FC541A"/>
    <w:rsid w:val="00FF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2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0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D5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5219"/>
    <w:pPr>
      <w:ind w:left="720"/>
      <w:contextualSpacing/>
    </w:pPr>
  </w:style>
  <w:style w:type="paragraph" w:styleId="a4">
    <w:name w:val="No Spacing"/>
    <w:link w:val="a5"/>
    <w:uiPriority w:val="1"/>
    <w:qFormat/>
    <w:rsid w:val="009B4E1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5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1,Обычный (веб) Знак Знак,Знак Знак1"/>
    <w:basedOn w:val="a"/>
    <w:link w:val="a8"/>
    <w:unhideWhenUsed/>
    <w:rsid w:val="00952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FED"/>
  </w:style>
  <w:style w:type="character" w:styleId="a9">
    <w:name w:val="page number"/>
    <w:basedOn w:val="a0"/>
    <w:rsid w:val="005C2B40"/>
  </w:style>
  <w:style w:type="character" w:customStyle="1" w:styleId="10">
    <w:name w:val="Заголовок 1 Знак"/>
    <w:basedOn w:val="a0"/>
    <w:link w:val="1"/>
    <w:uiPriority w:val="9"/>
    <w:rsid w:val="007B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uiPriority w:val="22"/>
    <w:qFormat/>
    <w:rsid w:val="00B61A1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96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60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rsid w:val="00E960D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6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бычный (веб) Знак"/>
    <w:aliases w:val="Обычный (веб) Знак1 Знак,Обычный (веб) Знак Знак Знак,Знак Знак1 Знак"/>
    <w:link w:val="a7"/>
    <w:locked/>
    <w:rsid w:val="00E96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496436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7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7169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7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1695"/>
    <w:rPr>
      <w:rFonts w:ascii="Calibri" w:eastAsia="Calibri" w:hAnsi="Calibri" w:cs="Times New Roman"/>
    </w:rPr>
  </w:style>
  <w:style w:type="character" w:customStyle="1" w:styleId="c14">
    <w:name w:val="c14"/>
    <w:rsid w:val="00D7516B"/>
  </w:style>
  <w:style w:type="character" w:styleId="af1">
    <w:name w:val="Hyperlink"/>
    <w:basedOn w:val="a0"/>
    <w:uiPriority w:val="99"/>
    <w:unhideWhenUsed/>
    <w:rsid w:val="00BC564F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D80A0E"/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rsid w:val="00D054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D054AF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041149"/>
  </w:style>
  <w:style w:type="character" w:customStyle="1" w:styleId="grame">
    <w:name w:val="grame"/>
    <w:basedOn w:val="a0"/>
    <w:rsid w:val="00041149"/>
  </w:style>
  <w:style w:type="paragraph" w:styleId="af2">
    <w:name w:val="Balloon Text"/>
    <w:basedOn w:val="a"/>
    <w:link w:val="af3"/>
    <w:uiPriority w:val="99"/>
    <w:semiHidden/>
    <w:unhideWhenUsed/>
    <w:rsid w:val="0056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0C97"/>
    <w:rPr>
      <w:rFonts w:ascii="Tahoma" w:eastAsia="Calibri" w:hAnsi="Tahoma" w:cs="Tahoma"/>
      <w:sz w:val="16"/>
      <w:szCs w:val="16"/>
    </w:rPr>
  </w:style>
  <w:style w:type="paragraph" w:styleId="12">
    <w:name w:val="toc 1"/>
    <w:basedOn w:val="a"/>
    <w:next w:val="a"/>
    <w:semiHidden/>
    <w:rsid w:val="00180F5F"/>
    <w:pPr>
      <w:spacing w:after="0" w:line="36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4">
    <w:name w:val="Plain Text"/>
    <w:basedOn w:val="a"/>
    <w:link w:val="af5"/>
    <w:uiPriority w:val="99"/>
    <w:unhideWhenUsed/>
    <w:rsid w:val="00805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8052C2"/>
    <w:rPr>
      <w:rFonts w:ascii="Consolas" w:eastAsia="Calibri" w:hAnsi="Consolas" w:cs="Times New Roman"/>
      <w:sz w:val="21"/>
      <w:szCs w:val="21"/>
    </w:rPr>
  </w:style>
  <w:style w:type="character" w:customStyle="1" w:styleId="c1">
    <w:name w:val="c1"/>
    <w:rsid w:val="008052C2"/>
  </w:style>
  <w:style w:type="paragraph" w:customStyle="1" w:styleId="c2">
    <w:name w:val="c2"/>
    <w:basedOn w:val="a"/>
    <w:rsid w:val="00805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994B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g.ru/2013/11/01/medkomissia-dok.html" TargetMode="Externa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828169-B744-4289-BCDD-E32395AEE3DA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18521C3-C9AD-4AED-809A-5D7E5DBFD2B3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Формы совместной деятельности</a:t>
          </a:r>
        </a:p>
      </dgm:t>
    </dgm:pt>
    <dgm:pt modelId="{B90199F7-B76D-402B-A1C4-FA315590F926}" type="parTrans" cxnId="{9CF458AC-A1F8-4741-B17E-768F53D1AE4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34E2FE-9182-4FAF-AACD-ADC8F98F8C93}" type="sibTrans" cxnId="{9CF458AC-A1F8-4741-B17E-768F53D1AE4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41709A7-EF21-4A09-9966-DD718ACD7E99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>
              <a:latin typeface="Times New Roman" pitchFamily="18" charset="0"/>
              <a:cs typeface="Times New Roman" pitchFamily="18" charset="0"/>
            </a:rPr>
            <a:t>Координированное планирование совместной деятельности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35A9B341-7070-4B99-8198-0DC2993D0AA5}" type="parTrans" cxnId="{683D99E7-E981-41AC-8C54-82106C428BA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D496728-98B0-4A4D-94D9-3F80328457AA}" type="sibTrans" cxnId="{683D99E7-E981-41AC-8C54-82106C428BA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FF4A49F-A754-4EE5-97F7-5887B10FACD6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>
              <a:latin typeface="Times New Roman" pitchFamily="18" charset="0"/>
              <a:cs typeface="Times New Roman" pitchFamily="18" charset="0"/>
            </a:rPr>
            <a:t>Взаимообмен данными диагностики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C6989048-967E-47E2-88AE-D0A1E72C7805}" type="parTrans" cxnId="{EEDB011A-6207-465D-B38D-400B4141031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CAD8D7B-EA27-41B0-A6C1-E2500CEDA578}" type="sibTrans" cxnId="{EEDB011A-6207-465D-B38D-400B4141031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9CAAC3-7D38-466E-A638-DCA923165491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>
              <a:latin typeface="Times New Roman" pitchFamily="18" charset="0"/>
              <a:cs typeface="Times New Roman" pitchFamily="18" charset="0"/>
            </a:rPr>
            <a:t>Досуг, развлечения, праздники 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9B5BEEFF-FBF0-40C8-9B54-3718C3969C0C}" type="parTrans" cxnId="{0E9FC22A-BC13-4E16-A52C-CD03D98047A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B0C4FAE-8B28-4368-A712-96950D5422A2}" type="sibTrans" cxnId="{0E9FC22A-BC13-4E16-A52C-CD03D98047A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FA6B962-16E3-45A4-9E21-DD7DDCB0D530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>
              <a:latin typeface="Times New Roman" pitchFamily="18" charset="0"/>
              <a:cs typeface="Times New Roman" pitchFamily="18" charset="0"/>
            </a:rPr>
            <a:t>Совместное проведение тематических, интегрированных занятий, итоговых занятий для родителей</a:t>
          </a:r>
        </a:p>
      </dgm:t>
    </dgm:pt>
    <dgm:pt modelId="{57B8BF3F-6CD1-4D15-A465-C835AE5381E9}" type="parTrans" cxnId="{0E1CD8D4-C4EF-4440-A03E-D16A28765B6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63B9795-7A59-43B0-AC06-9E4F83A9844F}" type="sibTrans" cxnId="{0E1CD8D4-C4EF-4440-A03E-D16A28765B6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1009F0C-EA6E-4CCE-9B6B-4FDB53B2D5BE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>
              <a:latin typeface="Times New Roman" pitchFamily="18" charset="0"/>
              <a:cs typeface="Times New Roman" pitchFamily="18" charset="0"/>
            </a:rPr>
            <a:t>Участие в педагогических советах ДОУ</a:t>
          </a:r>
        </a:p>
      </dgm:t>
    </dgm:pt>
    <dgm:pt modelId="{70DE04F6-694A-487F-B295-14FD3DFAFDB9}" type="parTrans" cxnId="{A383C1E0-199F-4ABD-A93C-81156D56A8C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0F9299D-A3C5-478E-B5BD-F5FD03040484}" type="sibTrans" cxnId="{A383C1E0-199F-4ABD-A93C-81156D56A8C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CD707CF-83FC-424E-B1CD-8D068806617C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>
              <a:latin typeface="Times New Roman" pitchFamily="18" charset="0"/>
              <a:cs typeface="Times New Roman" pitchFamily="18" charset="0"/>
            </a:rPr>
            <a:t>Взаимопосещение традиционных логопедических и музыкальных занятий</a:t>
          </a:r>
          <a:endParaRPr lang="ru-RU" sz="900" i="1">
            <a:latin typeface="Times New Roman" pitchFamily="18" charset="0"/>
            <a:cs typeface="Times New Roman" pitchFamily="18" charset="0"/>
          </a:endParaRPr>
        </a:p>
      </dgm:t>
    </dgm:pt>
    <dgm:pt modelId="{5F6B75A4-A8DA-4A0E-9C1E-50EA4F31EE79}" type="parTrans" cxnId="{6C126D7A-211F-4B2A-97F9-19513574D6C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786022-A2DC-4F64-95D5-C6D4949EFF4B}" type="sibTrans" cxnId="{6C126D7A-211F-4B2A-97F9-19513574D6C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1F537FD-B2CE-48D0-AB98-C8987DD9B2AB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>
              <a:latin typeface="Times New Roman" pitchFamily="18" charset="0"/>
              <a:cs typeface="Times New Roman" pitchFamily="18" charset="0"/>
            </a:rPr>
            <a:t>Оформление документации по взаимодействию</a:t>
          </a:r>
        </a:p>
      </dgm:t>
    </dgm:pt>
    <dgm:pt modelId="{C9292C66-3D84-4BAB-9715-FF49D7240A2E}" type="parTrans" cxnId="{FC6F613F-49F7-4944-9023-C59D728A6D4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62EE078-D129-4363-9E45-1EA07A27C9C5}" type="sibTrans" cxnId="{FC6F613F-49F7-4944-9023-C59D728A6D4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7909655-2090-4F4E-A3F7-D4414127D7D8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>
              <a:latin typeface="Times New Roman" pitchFamily="18" charset="0"/>
              <a:cs typeface="Times New Roman" pitchFamily="18" charset="0"/>
            </a:rPr>
            <a:t>Итоговая аналитическая отчетность</a:t>
          </a:r>
        </a:p>
      </dgm:t>
    </dgm:pt>
    <dgm:pt modelId="{6E3891BB-5BC4-4451-BC85-1947D311AE05}" type="parTrans" cxnId="{F24E4406-85F2-4EF9-B6DC-23C7D919445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75F3A43-7E05-4686-934B-4652A16A72DD}" type="sibTrans" cxnId="{F24E4406-85F2-4EF9-B6DC-23C7D919445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E00B6AD-78E4-4D1B-B779-A914118474DC}" type="pres">
      <dgm:prSet presAssocID="{39828169-B744-4289-BCDD-E32395AEE3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5C9EAB-93E2-4494-A33A-B2BCB3718239}" type="pres">
      <dgm:prSet presAssocID="{818521C3-C9AD-4AED-809A-5D7E5DBFD2B3}" presName="centerShape" presStyleLbl="node0" presStyleIdx="0" presStyleCnt="1"/>
      <dgm:spPr/>
      <dgm:t>
        <a:bodyPr/>
        <a:lstStyle/>
        <a:p>
          <a:endParaRPr lang="ru-RU"/>
        </a:p>
      </dgm:t>
    </dgm:pt>
    <dgm:pt modelId="{61A1B183-B6C0-427B-8AE7-1DF2069EF47A}" type="pres">
      <dgm:prSet presAssocID="{35A9B341-7070-4B99-8198-0DC2993D0AA5}" presName="parTrans" presStyleLbl="sibTrans2D1" presStyleIdx="0" presStyleCnt="8"/>
      <dgm:spPr/>
      <dgm:t>
        <a:bodyPr/>
        <a:lstStyle/>
        <a:p>
          <a:endParaRPr lang="ru-RU"/>
        </a:p>
      </dgm:t>
    </dgm:pt>
    <dgm:pt modelId="{88D49512-330E-4A78-B9A8-866CC443CBD9}" type="pres">
      <dgm:prSet presAssocID="{35A9B341-7070-4B99-8198-0DC2993D0AA5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E2374978-DC5D-4B01-8547-FD9D411E5002}" type="pres">
      <dgm:prSet presAssocID="{941709A7-EF21-4A09-9966-DD718ACD7E99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80534F-1922-4A9A-A911-DF4E258C7A87}" type="pres">
      <dgm:prSet presAssocID="{C6989048-967E-47E2-88AE-D0A1E72C7805}" presName="parTrans" presStyleLbl="sibTrans2D1" presStyleIdx="1" presStyleCnt="8"/>
      <dgm:spPr/>
      <dgm:t>
        <a:bodyPr/>
        <a:lstStyle/>
        <a:p>
          <a:endParaRPr lang="ru-RU"/>
        </a:p>
      </dgm:t>
    </dgm:pt>
    <dgm:pt modelId="{99DF98D2-43E2-47F2-B222-0AF5E1240765}" type="pres">
      <dgm:prSet presAssocID="{C6989048-967E-47E2-88AE-D0A1E72C780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20864397-F450-47E4-9B91-6D570EBD9B3F}" type="pres">
      <dgm:prSet presAssocID="{1FF4A49F-A754-4EE5-97F7-5887B10FACD6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337E9E-B467-496F-84A3-3DC3CFBF3580}" type="pres">
      <dgm:prSet presAssocID="{9B5BEEFF-FBF0-40C8-9B54-3718C3969C0C}" presName="parTrans" presStyleLbl="sibTrans2D1" presStyleIdx="2" presStyleCnt="8"/>
      <dgm:spPr/>
      <dgm:t>
        <a:bodyPr/>
        <a:lstStyle/>
        <a:p>
          <a:endParaRPr lang="ru-RU"/>
        </a:p>
      </dgm:t>
    </dgm:pt>
    <dgm:pt modelId="{136AA11B-0387-450E-A686-49BE7F3C15BA}" type="pres">
      <dgm:prSet presAssocID="{9B5BEEFF-FBF0-40C8-9B54-3718C3969C0C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15B6A062-FE89-4B19-BCF1-3DAC04E82100}" type="pres">
      <dgm:prSet presAssocID="{459CAAC3-7D38-466E-A638-DCA92316549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1E93DD-949D-4E61-AC0D-C81873BB9761}" type="pres">
      <dgm:prSet presAssocID="{57B8BF3F-6CD1-4D15-A465-C835AE5381E9}" presName="parTrans" presStyleLbl="sibTrans2D1" presStyleIdx="3" presStyleCnt="8"/>
      <dgm:spPr/>
      <dgm:t>
        <a:bodyPr/>
        <a:lstStyle/>
        <a:p>
          <a:endParaRPr lang="ru-RU"/>
        </a:p>
      </dgm:t>
    </dgm:pt>
    <dgm:pt modelId="{6B864698-EA9B-47E3-BA72-66DAA373018D}" type="pres">
      <dgm:prSet presAssocID="{57B8BF3F-6CD1-4D15-A465-C835AE5381E9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FFB342E8-28C9-4B61-A202-9B26B518590E}" type="pres">
      <dgm:prSet presAssocID="{EFA6B962-16E3-45A4-9E21-DD7DDCB0D530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EC46A5-401E-463B-8ECB-7D5620B1C92B}" type="pres">
      <dgm:prSet presAssocID="{70DE04F6-694A-487F-B295-14FD3DFAFDB9}" presName="parTrans" presStyleLbl="sibTrans2D1" presStyleIdx="4" presStyleCnt="8"/>
      <dgm:spPr/>
      <dgm:t>
        <a:bodyPr/>
        <a:lstStyle/>
        <a:p>
          <a:endParaRPr lang="ru-RU"/>
        </a:p>
      </dgm:t>
    </dgm:pt>
    <dgm:pt modelId="{4AA2493A-03CF-4060-A5EF-FBD2E67F54E4}" type="pres">
      <dgm:prSet presAssocID="{70DE04F6-694A-487F-B295-14FD3DFAFDB9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4FC72C8C-C73A-4C6C-A54E-6D7C18244378}" type="pres">
      <dgm:prSet presAssocID="{C1009F0C-EA6E-4CCE-9B6B-4FDB53B2D5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D22EED-A617-4242-B5DE-57847CA3BB20}" type="pres">
      <dgm:prSet presAssocID="{C9292C66-3D84-4BAB-9715-FF49D7240A2E}" presName="parTrans" presStyleLbl="sibTrans2D1" presStyleIdx="5" presStyleCnt="8"/>
      <dgm:spPr/>
      <dgm:t>
        <a:bodyPr/>
        <a:lstStyle/>
        <a:p>
          <a:endParaRPr lang="ru-RU"/>
        </a:p>
      </dgm:t>
    </dgm:pt>
    <dgm:pt modelId="{8136C807-1C8C-44C8-B18B-59AEB6D623AD}" type="pres">
      <dgm:prSet presAssocID="{C9292C66-3D84-4BAB-9715-FF49D7240A2E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0260E5E9-630C-4A23-8A78-254A2B40389E}" type="pres">
      <dgm:prSet presAssocID="{21F537FD-B2CE-48D0-AB98-C8987DD9B2AB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75C146-3692-4F99-ACED-3CF4738B93F8}" type="pres">
      <dgm:prSet presAssocID="{6E3891BB-5BC4-4451-BC85-1947D311AE05}" presName="parTrans" presStyleLbl="sibTrans2D1" presStyleIdx="6" presStyleCnt="8"/>
      <dgm:spPr/>
      <dgm:t>
        <a:bodyPr/>
        <a:lstStyle/>
        <a:p>
          <a:endParaRPr lang="ru-RU"/>
        </a:p>
      </dgm:t>
    </dgm:pt>
    <dgm:pt modelId="{3DF65BB1-EAD5-41D4-997D-C4B3402FBE7B}" type="pres">
      <dgm:prSet presAssocID="{6E3891BB-5BC4-4451-BC85-1947D311AE05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57518AFA-2C93-4EBF-B7B0-AA1314C45893}" type="pres">
      <dgm:prSet presAssocID="{47909655-2090-4F4E-A3F7-D4414127D7D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15AA69-5483-4EC0-8047-518CBFD9E94D}" type="pres">
      <dgm:prSet presAssocID="{5F6B75A4-A8DA-4A0E-9C1E-50EA4F31EE79}" presName="parTrans" presStyleLbl="sibTrans2D1" presStyleIdx="7" presStyleCnt="8"/>
      <dgm:spPr/>
      <dgm:t>
        <a:bodyPr/>
        <a:lstStyle/>
        <a:p>
          <a:endParaRPr lang="ru-RU"/>
        </a:p>
      </dgm:t>
    </dgm:pt>
    <dgm:pt modelId="{97230EB5-9FFA-46C7-A9A7-3649A0FD26A0}" type="pres">
      <dgm:prSet presAssocID="{5F6B75A4-A8DA-4A0E-9C1E-50EA4F31EE79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62958FFE-619B-47CC-9075-ECB6AF19E2A6}" type="pres">
      <dgm:prSet presAssocID="{0CD707CF-83FC-424E-B1CD-8D068806617C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E272F90-C376-4BFF-A07D-A29BF0772BF4}" type="presOf" srcId="{9B5BEEFF-FBF0-40C8-9B54-3718C3969C0C}" destId="{C1337E9E-B467-496F-84A3-3DC3CFBF3580}" srcOrd="0" destOrd="0" presId="urn:microsoft.com/office/officeart/2005/8/layout/radial5"/>
    <dgm:cxn modelId="{683D99E7-E981-41AC-8C54-82106C428BAA}" srcId="{818521C3-C9AD-4AED-809A-5D7E5DBFD2B3}" destId="{941709A7-EF21-4A09-9966-DD718ACD7E99}" srcOrd="0" destOrd="0" parTransId="{35A9B341-7070-4B99-8198-0DC2993D0AA5}" sibTransId="{6D496728-98B0-4A4D-94D9-3F80328457AA}"/>
    <dgm:cxn modelId="{ADB67E2F-0D48-489E-8B46-B544A06CE89D}" type="presOf" srcId="{47909655-2090-4F4E-A3F7-D4414127D7D8}" destId="{57518AFA-2C93-4EBF-B7B0-AA1314C45893}" srcOrd="0" destOrd="0" presId="urn:microsoft.com/office/officeart/2005/8/layout/radial5"/>
    <dgm:cxn modelId="{A383C1E0-199F-4ABD-A93C-81156D56A8CF}" srcId="{818521C3-C9AD-4AED-809A-5D7E5DBFD2B3}" destId="{C1009F0C-EA6E-4CCE-9B6B-4FDB53B2D5BE}" srcOrd="4" destOrd="0" parTransId="{70DE04F6-694A-487F-B295-14FD3DFAFDB9}" sibTransId="{00F9299D-A3C5-478E-B5BD-F5FD03040484}"/>
    <dgm:cxn modelId="{6B540902-32B4-432C-8457-56E798CE093C}" type="presOf" srcId="{9B5BEEFF-FBF0-40C8-9B54-3718C3969C0C}" destId="{136AA11B-0387-450E-A686-49BE7F3C15BA}" srcOrd="1" destOrd="0" presId="urn:microsoft.com/office/officeart/2005/8/layout/radial5"/>
    <dgm:cxn modelId="{FB9FCEC7-3E4D-4854-B45C-9A5E428A2D63}" type="presOf" srcId="{35A9B341-7070-4B99-8198-0DC2993D0AA5}" destId="{88D49512-330E-4A78-B9A8-866CC443CBD9}" srcOrd="1" destOrd="0" presId="urn:microsoft.com/office/officeart/2005/8/layout/radial5"/>
    <dgm:cxn modelId="{6C126D7A-211F-4B2A-97F9-19513574D6C4}" srcId="{818521C3-C9AD-4AED-809A-5D7E5DBFD2B3}" destId="{0CD707CF-83FC-424E-B1CD-8D068806617C}" srcOrd="7" destOrd="0" parTransId="{5F6B75A4-A8DA-4A0E-9C1E-50EA4F31EE79}" sibTransId="{74786022-A2DC-4F64-95D5-C6D4949EFF4B}"/>
    <dgm:cxn modelId="{BDD6F761-11ED-4314-B8B5-EE16D126B4F3}" type="presOf" srcId="{EFA6B962-16E3-45A4-9E21-DD7DDCB0D530}" destId="{FFB342E8-28C9-4B61-A202-9B26B518590E}" srcOrd="0" destOrd="0" presId="urn:microsoft.com/office/officeart/2005/8/layout/radial5"/>
    <dgm:cxn modelId="{35990EE5-45AE-4D35-B7CF-FA34BEC89F12}" type="presOf" srcId="{C6989048-967E-47E2-88AE-D0A1E72C7805}" destId="{FE80534F-1922-4A9A-A911-DF4E258C7A87}" srcOrd="0" destOrd="0" presId="urn:microsoft.com/office/officeart/2005/8/layout/radial5"/>
    <dgm:cxn modelId="{2FA00F9D-A838-4C3F-ACC3-F9D64709D90F}" type="presOf" srcId="{C1009F0C-EA6E-4CCE-9B6B-4FDB53B2D5BE}" destId="{4FC72C8C-C73A-4C6C-A54E-6D7C18244378}" srcOrd="0" destOrd="0" presId="urn:microsoft.com/office/officeart/2005/8/layout/radial5"/>
    <dgm:cxn modelId="{5FB4B379-EA84-4262-8FA8-027077266924}" type="presOf" srcId="{C9292C66-3D84-4BAB-9715-FF49D7240A2E}" destId="{8136C807-1C8C-44C8-B18B-59AEB6D623AD}" srcOrd="1" destOrd="0" presId="urn:microsoft.com/office/officeart/2005/8/layout/radial5"/>
    <dgm:cxn modelId="{556400B6-A1DC-4FC0-A021-55A956DFD667}" type="presOf" srcId="{21F537FD-B2CE-48D0-AB98-C8987DD9B2AB}" destId="{0260E5E9-630C-4A23-8A78-254A2B40389E}" srcOrd="0" destOrd="0" presId="urn:microsoft.com/office/officeart/2005/8/layout/radial5"/>
    <dgm:cxn modelId="{D3E50205-2428-49C0-82FF-BE189E975AF0}" type="presOf" srcId="{6E3891BB-5BC4-4451-BC85-1947D311AE05}" destId="{3DF65BB1-EAD5-41D4-997D-C4B3402FBE7B}" srcOrd="1" destOrd="0" presId="urn:microsoft.com/office/officeart/2005/8/layout/radial5"/>
    <dgm:cxn modelId="{A86A0F7C-179A-4625-8234-69EB812F872D}" type="presOf" srcId="{39828169-B744-4289-BCDD-E32395AEE3DA}" destId="{6E00B6AD-78E4-4D1B-B779-A914118474DC}" srcOrd="0" destOrd="0" presId="urn:microsoft.com/office/officeart/2005/8/layout/radial5"/>
    <dgm:cxn modelId="{49B762FE-431B-40F1-AB73-6F7CF90DD83F}" type="presOf" srcId="{57B8BF3F-6CD1-4D15-A465-C835AE5381E9}" destId="{7C1E93DD-949D-4E61-AC0D-C81873BB9761}" srcOrd="0" destOrd="0" presId="urn:microsoft.com/office/officeart/2005/8/layout/radial5"/>
    <dgm:cxn modelId="{F24E4406-85F2-4EF9-B6DC-23C7D919445E}" srcId="{818521C3-C9AD-4AED-809A-5D7E5DBFD2B3}" destId="{47909655-2090-4F4E-A3F7-D4414127D7D8}" srcOrd="6" destOrd="0" parTransId="{6E3891BB-5BC4-4451-BC85-1947D311AE05}" sibTransId="{475F3A43-7E05-4686-934B-4652A16A72DD}"/>
    <dgm:cxn modelId="{00F8F92D-8BF3-42D5-AE34-B9BAD0980635}" type="presOf" srcId="{818521C3-C9AD-4AED-809A-5D7E5DBFD2B3}" destId="{A35C9EAB-93E2-4494-A33A-B2BCB3718239}" srcOrd="0" destOrd="0" presId="urn:microsoft.com/office/officeart/2005/8/layout/radial5"/>
    <dgm:cxn modelId="{9CF458AC-A1F8-4741-B17E-768F53D1AE41}" srcId="{39828169-B744-4289-BCDD-E32395AEE3DA}" destId="{818521C3-C9AD-4AED-809A-5D7E5DBFD2B3}" srcOrd="0" destOrd="0" parTransId="{B90199F7-B76D-402B-A1C4-FA315590F926}" sibTransId="{FE34E2FE-9182-4FAF-AACD-ADC8F98F8C93}"/>
    <dgm:cxn modelId="{93FF25EE-D320-41B5-8F5A-5DD19C28CE8E}" type="presOf" srcId="{70DE04F6-694A-487F-B295-14FD3DFAFDB9}" destId="{36EC46A5-401E-463B-8ECB-7D5620B1C92B}" srcOrd="0" destOrd="0" presId="urn:microsoft.com/office/officeart/2005/8/layout/radial5"/>
    <dgm:cxn modelId="{BD0C44B9-893D-4987-B5C0-104DE42FD375}" type="presOf" srcId="{C9292C66-3D84-4BAB-9715-FF49D7240A2E}" destId="{18D22EED-A617-4242-B5DE-57847CA3BB20}" srcOrd="0" destOrd="0" presId="urn:microsoft.com/office/officeart/2005/8/layout/radial5"/>
    <dgm:cxn modelId="{44577780-96D5-4D46-ABFE-47EA07DC3DD9}" type="presOf" srcId="{459CAAC3-7D38-466E-A638-DCA923165491}" destId="{15B6A062-FE89-4B19-BCF1-3DAC04E82100}" srcOrd="0" destOrd="0" presId="urn:microsoft.com/office/officeart/2005/8/layout/radial5"/>
    <dgm:cxn modelId="{EEDB011A-6207-465D-B38D-400B4141031F}" srcId="{818521C3-C9AD-4AED-809A-5D7E5DBFD2B3}" destId="{1FF4A49F-A754-4EE5-97F7-5887B10FACD6}" srcOrd="1" destOrd="0" parTransId="{C6989048-967E-47E2-88AE-D0A1E72C7805}" sibTransId="{9CAD8D7B-EA27-41B0-A6C1-E2500CEDA578}"/>
    <dgm:cxn modelId="{2AB433BD-9696-4DD5-BD24-3D4A0283D3DC}" type="presOf" srcId="{1FF4A49F-A754-4EE5-97F7-5887B10FACD6}" destId="{20864397-F450-47E4-9B91-6D570EBD9B3F}" srcOrd="0" destOrd="0" presId="urn:microsoft.com/office/officeart/2005/8/layout/radial5"/>
    <dgm:cxn modelId="{934D2711-6713-4544-B5A1-9C19945E6AF0}" type="presOf" srcId="{5F6B75A4-A8DA-4A0E-9C1E-50EA4F31EE79}" destId="{5B15AA69-5483-4EC0-8047-518CBFD9E94D}" srcOrd="0" destOrd="0" presId="urn:microsoft.com/office/officeart/2005/8/layout/radial5"/>
    <dgm:cxn modelId="{DDA0B3BE-25E7-4369-95CF-AE53808AB825}" type="presOf" srcId="{35A9B341-7070-4B99-8198-0DC2993D0AA5}" destId="{61A1B183-B6C0-427B-8AE7-1DF2069EF47A}" srcOrd="0" destOrd="0" presId="urn:microsoft.com/office/officeart/2005/8/layout/radial5"/>
    <dgm:cxn modelId="{0E9FC22A-BC13-4E16-A52C-CD03D98047A2}" srcId="{818521C3-C9AD-4AED-809A-5D7E5DBFD2B3}" destId="{459CAAC3-7D38-466E-A638-DCA923165491}" srcOrd="2" destOrd="0" parTransId="{9B5BEEFF-FBF0-40C8-9B54-3718C3969C0C}" sibTransId="{8B0C4FAE-8B28-4368-A712-96950D5422A2}"/>
    <dgm:cxn modelId="{2E52BC30-031F-4FBD-876B-AE60CE71F66E}" type="presOf" srcId="{6E3891BB-5BC4-4451-BC85-1947D311AE05}" destId="{2A75C146-3692-4F99-ACED-3CF4738B93F8}" srcOrd="0" destOrd="0" presId="urn:microsoft.com/office/officeart/2005/8/layout/radial5"/>
    <dgm:cxn modelId="{C0DBD5AF-9B49-4052-B8FA-98DA05C283F1}" type="presOf" srcId="{5F6B75A4-A8DA-4A0E-9C1E-50EA4F31EE79}" destId="{97230EB5-9FFA-46C7-A9A7-3649A0FD26A0}" srcOrd="1" destOrd="0" presId="urn:microsoft.com/office/officeart/2005/8/layout/radial5"/>
    <dgm:cxn modelId="{FB58FC73-5621-42D8-B3AE-161D9DCABAEE}" type="presOf" srcId="{C6989048-967E-47E2-88AE-D0A1E72C7805}" destId="{99DF98D2-43E2-47F2-B222-0AF5E1240765}" srcOrd="1" destOrd="0" presId="urn:microsoft.com/office/officeart/2005/8/layout/radial5"/>
    <dgm:cxn modelId="{699E9996-0E07-4D7D-8349-B2D9194C1A05}" type="presOf" srcId="{941709A7-EF21-4A09-9966-DD718ACD7E99}" destId="{E2374978-DC5D-4B01-8547-FD9D411E5002}" srcOrd="0" destOrd="0" presId="urn:microsoft.com/office/officeart/2005/8/layout/radial5"/>
    <dgm:cxn modelId="{988F01AB-C850-44B0-BC14-B11AF704BEF5}" type="presOf" srcId="{57B8BF3F-6CD1-4D15-A465-C835AE5381E9}" destId="{6B864698-EA9B-47E3-BA72-66DAA373018D}" srcOrd="1" destOrd="0" presId="urn:microsoft.com/office/officeart/2005/8/layout/radial5"/>
    <dgm:cxn modelId="{817B2F21-21C9-4150-82D8-5A6BAC6953FD}" type="presOf" srcId="{0CD707CF-83FC-424E-B1CD-8D068806617C}" destId="{62958FFE-619B-47CC-9075-ECB6AF19E2A6}" srcOrd="0" destOrd="0" presId="urn:microsoft.com/office/officeart/2005/8/layout/radial5"/>
    <dgm:cxn modelId="{0E1CD8D4-C4EF-4440-A03E-D16A28765B6D}" srcId="{818521C3-C9AD-4AED-809A-5D7E5DBFD2B3}" destId="{EFA6B962-16E3-45A4-9E21-DD7DDCB0D530}" srcOrd="3" destOrd="0" parTransId="{57B8BF3F-6CD1-4D15-A465-C835AE5381E9}" sibTransId="{563B9795-7A59-43B0-AC06-9E4F83A9844F}"/>
    <dgm:cxn modelId="{E2F223C5-BA52-48C5-80E4-5EDC8EB7A1AE}" type="presOf" srcId="{70DE04F6-694A-487F-B295-14FD3DFAFDB9}" destId="{4AA2493A-03CF-4060-A5EF-FBD2E67F54E4}" srcOrd="1" destOrd="0" presId="urn:microsoft.com/office/officeart/2005/8/layout/radial5"/>
    <dgm:cxn modelId="{FC6F613F-49F7-4944-9023-C59D728A6D4B}" srcId="{818521C3-C9AD-4AED-809A-5D7E5DBFD2B3}" destId="{21F537FD-B2CE-48D0-AB98-C8987DD9B2AB}" srcOrd="5" destOrd="0" parTransId="{C9292C66-3D84-4BAB-9715-FF49D7240A2E}" sibTransId="{E62EE078-D129-4363-9E45-1EA07A27C9C5}"/>
    <dgm:cxn modelId="{F1116EE7-A68D-4D7B-9A2D-E1B138DD91A5}" type="presParOf" srcId="{6E00B6AD-78E4-4D1B-B779-A914118474DC}" destId="{A35C9EAB-93E2-4494-A33A-B2BCB3718239}" srcOrd="0" destOrd="0" presId="urn:microsoft.com/office/officeart/2005/8/layout/radial5"/>
    <dgm:cxn modelId="{718DDB76-42F6-4E79-8B7A-5A985B93030F}" type="presParOf" srcId="{6E00B6AD-78E4-4D1B-B779-A914118474DC}" destId="{61A1B183-B6C0-427B-8AE7-1DF2069EF47A}" srcOrd="1" destOrd="0" presId="urn:microsoft.com/office/officeart/2005/8/layout/radial5"/>
    <dgm:cxn modelId="{3DDC3035-613F-403C-A457-CD485A248627}" type="presParOf" srcId="{61A1B183-B6C0-427B-8AE7-1DF2069EF47A}" destId="{88D49512-330E-4A78-B9A8-866CC443CBD9}" srcOrd="0" destOrd="0" presId="urn:microsoft.com/office/officeart/2005/8/layout/radial5"/>
    <dgm:cxn modelId="{E8B8E55F-76AB-4A0D-A95A-3C0850B582D8}" type="presParOf" srcId="{6E00B6AD-78E4-4D1B-B779-A914118474DC}" destId="{E2374978-DC5D-4B01-8547-FD9D411E5002}" srcOrd="2" destOrd="0" presId="urn:microsoft.com/office/officeart/2005/8/layout/radial5"/>
    <dgm:cxn modelId="{B4A63F73-6460-4F86-A966-AB45B28E80DE}" type="presParOf" srcId="{6E00B6AD-78E4-4D1B-B779-A914118474DC}" destId="{FE80534F-1922-4A9A-A911-DF4E258C7A87}" srcOrd="3" destOrd="0" presId="urn:microsoft.com/office/officeart/2005/8/layout/radial5"/>
    <dgm:cxn modelId="{6A89D18E-4993-470A-908F-08C72EAABDC9}" type="presParOf" srcId="{FE80534F-1922-4A9A-A911-DF4E258C7A87}" destId="{99DF98D2-43E2-47F2-B222-0AF5E1240765}" srcOrd="0" destOrd="0" presId="urn:microsoft.com/office/officeart/2005/8/layout/radial5"/>
    <dgm:cxn modelId="{98DF9D8D-191D-4949-938B-97390A1A7241}" type="presParOf" srcId="{6E00B6AD-78E4-4D1B-B779-A914118474DC}" destId="{20864397-F450-47E4-9B91-6D570EBD9B3F}" srcOrd="4" destOrd="0" presId="urn:microsoft.com/office/officeart/2005/8/layout/radial5"/>
    <dgm:cxn modelId="{52D18907-F086-4BFC-9393-436FFFA77315}" type="presParOf" srcId="{6E00B6AD-78E4-4D1B-B779-A914118474DC}" destId="{C1337E9E-B467-496F-84A3-3DC3CFBF3580}" srcOrd="5" destOrd="0" presId="urn:microsoft.com/office/officeart/2005/8/layout/radial5"/>
    <dgm:cxn modelId="{015A49DC-5777-41CB-90F4-1A39DE5E86A8}" type="presParOf" srcId="{C1337E9E-B467-496F-84A3-3DC3CFBF3580}" destId="{136AA11B-0387-450E-A686-49BE7F3C15BA}" srcOrd="0" destOrd="0" presId="urn:microsoft.com/office/officeart/2005/8/layout/radial5"/>
    <dgm:cxn modelId="{894D3A6F-E44A-43D4-9291-F5BDC9DCBACA}" type="presParOf" srcId="{6E00B6AD-78E4-4D1B-B779-A914118474DC}" destId="{15B6A062-FE89-4B19-BCF1-3DAC04E82100}" srcOrd="6" destOrd="0" presId="urn:microsoft.com/office/officeart/2005/8/layout/radial5"/>
    <dgm:cxn modelId="{148EEDC0-D4D7-4DC9-B0C7-417151189C2C}" type="presParOf" srcId="{6E00B6AD-78E4-4D1B-B779-A914118474DC}" destId="{7C1E93DD-949D-4E61-AC0D-C81873BB9761}" srcOrd="7" destOrd="0" presId="urn:microsoft.com/office/officeart/2005/8/layout/radial5"/>
    <dgm:cxn modelId="{78F9212E-0D90-48A1-8536-FD5FA130309C}" type="presParOf" srcId="{7C1E93DD-949D-4E61-AC0D-C81873BB9761}" destId="{6B864698-EA9B-47E3-BA72-66DAA373018D}" srcOrd="0" destOrd="0" presId="urn:microsoft.com/office/officeart/2005/8/layout/radial5"/>
    <dgm:cxn modelId="{91397193-1F70-4161-962E-6950CA76DA4E}" type="presParOf" srcId="{6E00B6AD-78E4-4D1B-B779-A914118474DC}" destId="{FFB342E8-28C9-4B61-A202-9B26B518590E}" srcOrd="8" destOrd="0" presId="urn:microsoft.com/office/officeart/2005/8/layout/radial5"/>
    <dgm:cxn modelId="{A7157BDE-8C9C-4447-A130-A9D75B772C82}" type="presParOf" srcId="{6E00B6AD-78E4-4D1B-B779-A914118474DC}" destId="{36EC46A5-401E-463B-8ECB-7D5620B1C92B}" srcOrd="9" destOrd="0" presId="urn:microsoft.com/office/officeart/2005/8/layout/radial5"/>
    <dgm:cxn modelId="{A1EAFABC-596B-42D0-A0A0-B52E86883E6F}" type="presParOf" srcId="{36EC46A5-401E-463B-8ECB-7D5620B1C92B}" destId="{4AA2493A-03CF-4060-A5EF-FBD2E67F54E4}" srcOrd="0" destOrd="0" presId="urn:microsoft.com/office/officeart/2005/8/layout/radial5"/>
    <dgm:cxn modelId="{B0D62464-01D3-4D86-9D3A-7BC70BD02AD0}" type="presParOf" srcId="{6E00B6AD-78E4-4D1B-B779-A914118474DC}" destId="{4FC72C8C-C73A-4C6C-A54E-6D7C18244378}" srcOrd="10" destOrd="0" presId="urn:microsoft.com/office/officeart/2005/8/layout/radial5"/>
    <dgm:cxn modelId="{29BA7DEE-C07A-405A-92C8-B35F4F61785F}" type="presParOf" srcId="{6E00B6AD-78E4-4D1B-B779-A914118474DC}" destId="{18D22EED-A617-4242-B5DE-57847CA3BB20}" srcOrd="11" destOrd="0" presId="urn:microsoft.com/office/officeart/2005/8/layout/radial5"/>
    <dgm:cxn modelId="{E9712D53-55C6-4D9A-A159-8ACEE6F40423}" type="presParOf" srcId="{18D22EED-A617-4242-B5DE-57847CA3BB20}" destId="{8136C807-1C8C-44C8-B18B-59AEB6D623AD}" srcOrd="0" destOrd="0" presId="urn:microsoft.com/office/officeart/2005/8/layout/radial5"/>
    <dgm:cxn modelId="{97D55E94-5FF2-493F-80FD-936C9B1A9E3A}" type="presParOf" srcId="{6E00B6AD-78E4-4D1B-B779-A914118474DC}" destId="{0260E5E9-630C-4A23-8A78-254A2B40389E}" srcOrd="12" destOrd="0" presId="urn:microsoft.com/office/officeart/2005/8/layout/radial5"/>
    <dgm:cxn modelId="{69903925-7BF3-4739-A24F-0AADB77DEF68}" type="presParOf" srcId="{6E00B6AD-78E4-4D1B-B779-A914118474DC}" destId="{2A75C146-3692-4F99-ACED-3CF4738B93F8}" srcOrd="13" destOrd="0" presId="urn:microsoft.com/office/officeart/2005/8/layout/radial5"/>
    <dgm:cxn modelId="{80B23274-947D-4ADE-B5EF-106729221114}" type="presParOf" srcId="{2A75C146-3692-4F99-ACED-3CF4738B93F8}" destId="{3DF65BB1-EAD5-41D4-997D-C4B3402FBE7B}" srcOrd="0" destOrd="0" presId="urn:microsoft.com/office/officeart/2005/8/layout/radial5"/>
    <dgm:cxn modelId="{0851F2F2-36E6-4D62-85AA-2C22057FEE0A}" type="presParOf" srcId="{6E00B6AD-78E4-4D1B-B779-A914118474DC}" destId="{57518AFA-2C93-4EBF-B7B0-AA1314C45893}" srcOrd="14" destOrd="0" presId="urn:microsoft.com/office/officeart/2005/8/layout/radial5"/>
    <dgm:cxn modelId="{D7FD1FA2-F65E-4CE9-9254-634B25F154DF}" type="presParOf" srcId="{6E00B6AD-78E4-4D1B-B779-A914118474DC}" destId="{5B15AA69-5483-4EC0-8047-518CBFD9E94D}" srcOrd="15" destOrd="0" presId="urn:microsoft.com/office/officeart/2005/8/layout/radial5"/>
    <dgm:cxn modelId="{507F7AE4-B208-4CFE-B92C-EF162C5E59EA}" type="presParOf" srcId="{5B15AA69-5483-4EC0-8047-518CBFD9E94D}" destId="{97230EB5-9FFA-46C7-A9A7-3649A0FD26A0}" srcOrd="0" destOrd="0" presId="urn:microsoft.com/office/officeart/2005/8/layout/radial5"/>
    <dgm:cxn modelId="{9B3A6A15-8328-4A53-BF3A-71AAC9E59C79}" type="presParOf" srcId="{6E00B6AD-78E4-4D1B-B779-A914118474DC}" destId="{62958FFE-619B-47CC-9075-ECB6AF19E2A6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5C9EAB-93E2-4494-A33A-B2BCB3718239}">
      <dsp:nvSpPr>
        <dsp:cNvPr id="0" name=""/>
        <dsp:cNvSpPr/>
      </dsp:nvSpPr>
      <dsp:spPr>
        <a:xfrm>
          <a:off x="2228393" y="2053133"/>
          <a:ext cx="1372513" cy="13725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Формы совместной деятельности</a:t>
          </a:r>
        </a:p>
      </dsp:txBody>
      <dsp:txXfrm>
        <a:off x="2228393" y="2053133"/>
        <a:ext cx="1372513" cy="1372513"/>
      </dsp:txXfrm>
    </dsp:sp>
    <dsp:sp modelId="{61A1B183-B6C0-427B-8AE7-1DF2069EF47A}">
      <dsp:nvSpPr>
        <dsp:cNvPr id="0" name=""/>
        <dsp:cNvSpPr/>
      </dsp:nvSpPr>
      <dsp:spPr>
        <a:xfrm rot="16200000">
          <a:off x="2703266" y="1432935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>
            <a:latin typeface="Times New Roman" pitchFamily="18" charset="0"/>
            <a:cs typeface="Times New Roman" pitchFamily="18" charset="0"/>
          </a:endParaRPr>
        </a:p>
      </dsp:txBody>
      <dsp:txXfrm rot="16200000">
        <a:off x="2703266" y="1432935"/>
        <a:ext cx="422766" cy="466654"/>
      </dsp:txXfrm>
    </dsp:sp>
    <dsp:sp modelId="{E2374978-DC5D-4B01-8547-FD9D411E5002}">
      <dsp:nvSpPr>
        <dsp:cNvPr id="0" name=""/>
        <dsp:cNvSpPr/>
      </dsp:nvSpPr>
      <dsp:spPr>
        <a:xfrm>
          <a:off x="2297019" y="20199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>
              <a:latin typeface="Times New Roman" pitchFamily="18" charset="0"/>
              <a:cs typeface="Times New Roman" pitchFamily="18" charset="0"/>
            </a:rPr>
            <a:t>Координированное планирование совместной деятельности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2297019" y="20199"/>
        <a:ext cx="1235261" cy="1235261"/>
      </dsp:txXfrm>
    </dsp:sp>
    <dsp:sp modelId="{FE80534F-1922-4A9A-A911-DF4E258C7A87}">
      <dsp:nvSpPr>
        <dsp:cNvPr id="0" name=""/>
        <dsp:cNvSpPr/>
      </dsp:nvSpPr>
      <dsp:spPr>
        <a:xfrm rot="18900000">
          <a:off x="3462082" y="1747247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>
            <a:latin typeface="Times New Roman" pitchFamily="18" charset="0"/>
            <a:cs typeface="Times New Roman" pitchFamily="18" charset="0"/>
          </a:endParaRPr>
        </a:p>
      </dsp:txBody>
      <dsp:txXfrm rot="18900000">
        <a:off x="3462082" y="1747247"/>
        <a:ext cx="422766" cy="466654"/>
      </dsp:txXfrm>
    </dsp:sp>
    <dsp:sp modelId="{20864397-F450-47E4-9B91-6D570EBD9B3F}">
      <dsp:nvSpPr>
        <dsp:cNvPr id="0" name=""/>
        <dsp:cNvSpPr/>
      </dsp:nvSpPr>
      <dsp:spPr>
        <a:xfrm>
          <a:off x="3783045" y="635732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>
              <a:latin typeface="Times New Roman" pitchFamily="18" charset="0"/>
              <a:cs typeface="Times New Roman" pitchFamily="18" charset="0"/>
            </a:rPr>
            <a:t>Взаимообмен данными диагностики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3783045" y="635732"/>
        <a:ext cx="1235261" cy="1235261"/>
      </dsp:txXfrm>
    </dsp:sp>
    <dsp:sp modelId="{C1337E9E-B467-496F-84A3-3DC3CFBF3580}">
      <dsp:nvSpPr>
        <dsp:cNvPr id="0" name=""/>
        <dsp:cNvSpPr/>
      </dsp:nvSpPr>
      <dsp:spPr>
        <a:xfrm>
          <a:off x="3776394" y="2506062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>
            <a:latin typeface="Times New Roman" pitchFamily="18" charset="0"/>
            <a:cs typeface="Times New Roman" pitchFamily="18" charset="0"/>
          </a:endParaRPr>
        </a:p>
      </dsp:txBody>
      <dsp:txXfrm>
        <a:off x="3776394" y="2506062"/>
        <a:ext cx="422766" cy="466654"/>
      </dsp:txXfrm>
    </dsp:sp>
    <dsp:sp modelId="{15B6A062-FE89-4B19-BCF1-3DAC04E82100}">
      <dsp:nvSpPr>
        <dsp:cNvPr id="0" name=""/>
        <dsp:cNvSpPr/>
      </dsp:nvSpPr>
      <dsp:spPr>
        <a:xfrm>
          <a:off x="4398578" y="2121759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>
              <a:latin typeface="Times New Roman" pitchFamily="18" charset="0"/>
              <a:cs typeface="Times New Roman" pitchFamily="18" charset="0"/>
            </a:rPr>
            <a:t>Досуг, развлечения, праздники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4398578" y="2121759"/>
        <a:ext cx="1235261" cy="1235261"/>
      </dsp:txXfrm>
    </dsp:sp>
    <dsp:sp modelId="{7C1E93DD-949D-4E61-AC0D-C81873BB9761}">
      <dsp:nvSpPr>
        <dsp:cNvPr id="0" name=""/>
        <dsp:cNvSpPr/>
      </dsp:nvSpPr>
      <dsp:spPr>
        <a:xfrm rot="2700000">
          <a:off x="3462082" y="3264878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>
            <a:latin typeface="Times New Roman" pitchFamily="18" charset="0"/>
            <a:cs typeface="Times New Roman" pitchFamily="18" charset="0"/>
          </a:endParaRPr>
        </a:p>
      </dsp:txBody>
      <dsp:txXfrm rot="2700000">
        <a:off x="3462082" y="3264878"/>
        <a:ext cx="422766" cy="466654"/>
      </dsp:txXfrm>
    </dsp:sp>
    <dsp:sp modelId="{FFB342E8-28C9-4B61-A202-9B26B518590E}">
      <dsp:nvSpPr>
        <dsp:cNvPr id="0" name=""/>
        <dsp:cNvSpPr/>
      </dsp:nvSpPr>
      <dsp:spPr>
        <a:xfrm>
          <a:off x="3783045" y="3607785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>
              <a:latin typeface="Times New Roman" pitchFamily="18" charset="0"/>
              <a:cs typeface="Times New Roman" pitchFamily="18" charset="0"/>
            </a:rPr>
            <a:t>Совместное проведение тематических, интегрированных занятий, итоговых занятий для родителей</a:t>
          </a:r>
        </a:p>
      </dsp:txBody>
      <dsp:txXfrm>
        <a:off x="3783045" y="3607785"/>
        <a:ext cx="1235261" cy="1235261"/>
      </dsp:txXfrm>
    </dsp:sp>
    <dsp:sp modelId="{36EC46A5-401E-463B-8ECB-7D5620B1C92B}">
      <dsp:nvSpPr>
        <dsp:cNvPr id="0" name=""/>
        <dsp:cNvSpPr/>
      </dsp:nvSpPr>
      <dsp:spPr>
        <a:xfrm rot="5400000">
          <a:off x="2703266" y="3579190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703266" y="3579190"/>
        <a:ext cx="422766" cy="466654"/>
      </dsp:txXfrm>
    </dsp:sp>
    <dsp:sp modelId="{4FC72C8C-C73A-4C6C-A54E-6D7C18244378}">
      <dsp:nvSpPr>
        <dsp:cNvPr id="0" name=""/>
        <dsp:cNvSpPr/>
      </dsp:nvSpPr>
      <dsp:spPr>
        <a:xfrm>
          <a:off x="2297019" y="4223318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>
              <a:latin typeface="Times New Roman" pitchFamily="18" charset="0"/>
              <a:cs typeface="Times New Roman" pitchFamily="18" charset="0"/>
            </a:rPr>
            <a:t>Участие в педагогических советах ДОУ</a:t>
          </a:r>
        </a:p>
      </dsp:txBody>
      <dsp:txXfrm>
        <a:off x="2297019" y="4223318"/>
        <a:ext cx="1235261" cy="1235261"/>
      </dsp:txXfrm>
    </dsp:sp>
    <dsp:sp modelId="{18D22EED-A617-4242-B5DE-57847CA3BB20}">
      <dsp:nvSpPr>
        <dsp:cNvPr id="0" name=""/>
        <dsp:cNvSpPr/>
      </dsp:nvSpPr>
      <dsp:spPr>
        <a:xfrm rot="8100000">
          <a:off x="1944451" y="3264878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>
            <a:latin typeface="Times New Roman" pitchFamily="18" charset="0"/>
            <a:cs typeface="Times New Roman" pitchFamily="18" charset="0"/>
          </a:endParaRPr>
        </a:p>
      </dsp:txBody>
      <dsp:txXfrm rot="8100000">
        <a:off x="1944451" y="3264878"/>
        <a:ext cx="422766" cy="466654"/>
      </dsp:txXfrm>
    </dsp:sp>
    <dsp:sp modelId="{0260E5E9-630C-4A23-8A78-254A2B40389E}">
      <dsp:nvSpPr>
        <dsp:cNvPr id="0" name=""/>
        <dsp:cNvSpPr/>
      </dsp:nvSpPr>
      <dsp:spPr>
        <a:xfrm>
          <a:off x="810992" y="3607785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>
              <a:latin typeface="Times New Roman" pitchFamily="18" charset="0"/>
              <a:cs typeface="Times New Roman" pitchFamily="18" charset="0"/>
            </a:rPr>
            <a:t>Оформление документации по взаимодействию</a:t>
          </a:r>
        </a:p>
      </dsp:txBody>
      <dsp:txXfrm>
        <a:off x="810992" y="3607785"/>
        <a:ext cx="1235261" cy="1235261"/>
      </dsp:txXfrm>
    </dsp:sp>
    <dsp:sp modelId="{2A75C146-3692-4F99-ACED-3CF4738B93F8}">
      <dsp:nvSpPr>
        <dsp:cNvPr id="0" name=""/>
        <dsp:cNvSpPr/>
      </dsp:nvSpPr>
      <dsp:spPr>
        <a:xfrm rot="10800000">
          <a:off x="1630139" y="2506062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1630139" y="2506062"/>
        <a:ext cx="422766" cy="466654"/>
      </dsp:txXfrm>
    </dsp:sp>
    <dsp:sp modelId="{57518AFA-2C93-4EBF-B7B0-AA1314C45893}">
      <dsp:nvSpPr>
        <dsp:cNvPr id="0" name=""/>
        <dsp:cNvSpPr/>
      </dsp:nvSpPr>
      <dsp:spPr>
        <a:xfrm>
          <a:off x="195459" y="2121759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>
              <a:latin typeface="Times New Roman" pitchFamily="18" charset="0"/>
              <a:cs typeface="Times New Roman" pitchFamily="18" charset="0"/>
            </a:rPr>
            <a:t>Итоговая аналитическая отчетность</a:t>
          </a:r>
        </a:p>
      </dsp:txBody>
      <dsp:txXfrm>
        <a:off x="195459" y="2121759"/>
        <a:ext cx="1235261" cy="1235261"/>
      </dsp:txXfrm>
    </dsp:sp>
    <dsp:sp modelId="{5B15AA69-5483-4EC0-8047-518CBFD9E94D}">
      <dsp:nvSpPr>
        <dsp:cNvPr id="0" name=""/>
        <dsp:cNvSpPr/>
      </dsp:nvSpPr>
      <dsp:spPr>
        <a:xfrm rot="13500000">
          <a:off x="1944451" y="1747247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>
            <a:latin typeface="Times New Roman" pitchFamily="18" charset="0"/>
            <a:cs typeface="Times New Roman" pitchFamily="18" charset="0"/>
          </a:endParaRPr>
        </a:p>
      </dsp:txBody>
      <dsp:txXfrm rot="13500000">
        <a:off x="1944451" y="1747247"/>
        <a:ext cx="422766" cy="466654"/>
      </dsp:txXfrm>
    </dsp:sp>
    <dsp:sp modelId="{62958FFE-619B-47CC-9075-ECB6AF19E2A6}">
      <dsp:nvSpPr>
        <dsp:cNvPr id="0" name=""/>
        <dsp:cNvSpPr/>
      </dsp:nvSpPr>
      <dsp:spPr>
        <a:xfrm>
          <a:off x="810992" y="635732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>
              <a:latin typeface="Times New Roman" pitchFamily="18" charset="0"/>
              <a:cs typeface="Times New Roman" pitchFamily="18" charset="0"/>
            </a:rPr>
            <a:t>Взаимопосещение традиционных логопедических и музыкальных занятий</a:t>
          </a:r>
          <a:endParaRPr lang="ru-RU" sz="900" i="1" kern="1200">
            <a:latin typeface="Times New Roman" pitchFamily="18" charset="0"/>
            <a:cs typeface="Times New Roman" pitchFamily="18" charset="0"/>
          </a:endParaRPr>
        </a:p>
      </dsp:txBody>
      <dsp:txXfrm>
        <a:off x="810992" y="635732"/>
        <a:ext cx="1235261" cy="1235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503D-BCF5-4182-AE7D-D0E889E1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62</Pages>
  <Words>14161</Words>
  <Characters>80722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Стройтрест 43</Company>
  <LinksUpToDate>false</LinksUpToDate>
  <CharactersWithSpaces>94694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17</cp:revision>
  <dcterms:created xsi:type="dcterms:W3CDTF">2017-05-31T03:10:00Z</dcterms:created>
  <dcterms:modified xsi:type="dcterms:W3CDTF">2018-09-25T11:33:00Z</dcterms:modified>
</cp:coreProperties>
</file>